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100D44" w14:textId="5351381E" w:rsidR="00FE3315" w:rsidRDefault="00FE3315" w:rsidP="00FE3315">
      <w:pPr>
        <w:spacing w:line="276" w:lineRule="auto"/>
        <w:jc w:val="center"/>
        <w:rPr>
          <w:rFonts w:ascii="Calibri" w:eastAsia="Calibri" w:hAnsi="Calibri" w:cs="Calibri"/>
          <w:b/>
          <w:noProof/>
          <w:color w:val="00000A"/>
          <w:sz w:val="22"/>
          <w:szCs w:val="22"/>
        </w:rPr>
      </w:pPr>
      <w:r w:rsidRPr="0010589E"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043E8077" wp14:editId="2843FD18">
            <wp:extent cx="419100" cy="361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89E">
        <w:rPr>
          <w:rFonts w:ascii="Calibri" w:eastAsia="Calibri" w:hAnsi="Calibri" w:cs="Calibri"/>
          <w:noProof/>
          <w:color w:val="00000A"/>
          <w:sz w:val="22"/>
          <w:szCs w:val="22"/>
        </w:rPr>
        <w:t xml:space="preserve">   </w:t>
      </w:r>
      <w:r w:rsidRPr="0010589E">
        <w:rPr>
          <w:rFonts w:ascii="Calibri" w:eastAsia="Calibri" w:hAnsi="Calibri" w:cs="Calibri"/>
          <w:b/>
          <w:noProof/>
          <w:color w:val="00000A"/>
          <w:sz w:val="22"/>
          <w:szCs w:val="22"/>
        </w:rPr>
        <w:drawing>
          <wp:inline distT="0" distB="0" distL="0" distR="0" wp14:anchorId="6CD30FBF" wp14:editId="232E1A16">
            <wp:extent cx="520700" cy="368300"/>
            <wp:effectExtent l="0" t="0" r="0" b="0"/>
            <wp:docPr id="1" name="Immagine 1" descr="Bandi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C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E5B6" w14:textId="77777777" w:rsidR="00FE3315" w:rsidRPr="0010589E" w:rsidRDefault="00FE3315" w:rsidP="00FE3315">
      <w:pPr>
        <w:spacing w:line="276" w:lineRule="auto"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14:paraId="344E4245" w14:textId="77777777" w:rsidR="00FE3315" w:rsidRPr="0010589E" w:rsidRDefault="00FE3315" w:rsidP="00FE3315">
      <w:pPr>
        <w:jc w:val="center"/>
        <w:rPr>
          <w:rFonts w:ascii="Bookman Old Style" w:eastAsia="Calibri" w:hAnsi="Bookman Old Style" w:cs="Calibri"/>
          <w:b/>
          <w:color w:val="00000A"/>
          <w:sz w:val="26"/>
          <w:szCs w:val="26"/>
          <w:lang w:eastAsia="en-US"/>
        </w:rPr>
      </w:pPr>
      <w:r w:rsidRPr="0010589E">
        <w:rPr>
          <w:rFonts w:ascii="Bookman Old Style" w:eastAsia="Calibri" w:hAnsi="Bookman Old Style" w:cs="Calibri"/>
          <w:b/>
          <w:color w:val="00000A"/>
          <w:sz w:val="26"/>
          <w:szCs w:val="26"/>
          <w:lang w:eastAsia="en-US"/>
        </w:rPr>
        <w:t>LICEO SCIENTIFICO STATALE “FRANCESCO SEVERI”</w:t>
      </w:r>
    </w:p>
    <w:p w14:paraId="39513206" w14:textId="77777777" w:rsidR="00FE3315" w:rsidRPr="0010589E" w:rsidRDefault="00FE3315" w:rsidP="00FE3315">
      <w:pPr>
        <w:jc w:val="center"/>
        <w:rPr>
          <w:rFonts w:ascii="Bookman Old Style" w:eastAsia="Calibri" w:hAnsi="Bookman Old Style" w:cs="Calibri"/>
          <w:b/>
          <w:color w:val="00000A"/>
          <w:sz w:val="18"/>
          <w:szCs w:val="18"/>
          <w:lang w:eastAsia="en-US"/>
        </w:rPr>
      </w:pPr>
      <w:r w:rsidRPr="0010589E">
        <w:rPr>
          <w:rFonts w:ascii="Bookman Old Style" w:eastAsia="Calibri" w:hAnsi="Bookman Old Style" w:cs="Calibri"/>
          <w:b/>
          <w:color w:val="00000A"/>
          <w:sz w:val="18"/>
          <w:szCs w:val="18"/>
          <w:lang w:eastAsia="en-US"/>
        </w:rPr>
        <w:t>Liceo Scientifico - Liceo Scienze Applicate- Liceo Linguistico – Liceo Musicale</w:t>
      </w:r>
    </w:p>
    <w:p w14:paraId="7AF8EBAA" w14:textId="77777777" w:rsidR="00FE3315" w:rsidRPr="0010589E" w:rsidRDefault="00FE3315" w:rsidP="00FE3315">
      <w:pPr>
        <w:jc w:val="center"/>
        <w:rPr>
          <w:rFonts w:ascii="Bookman Old Style" w:eastAsia="Calibri" w:hAnsi="Bookman Old Style" w:cs="Calibri"/>
          <w:color w:val="00000A"/>
          <w:sz w:val="18"/>
          <w:szCs w:val="18"/>
          <w:lang w:eastAsia="en-US"/>
        </w:rPr>
      </w:pPr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eastAsia="en-US"/>
        </w:rPr>
        <w:t>Viale L. D’Orsi, 5 – 80053 Castellammare di Stabia (NA)</w:t>
      </w:r>
    </w:p>
    <w:p w14:paraId="3A75D0A5" w14:textId="77777777" w:rsidR="00FE3315" w:rsidRPr="0010589E" w:rsidRDefault="00FE3315" w:rsidP="00FE3315">
      <w:pPr>
        <w:jc w:val="center"/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</w:pPr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  <w:t xml:space="preserve">PBX 4 </w:t>
      </w:r>
      <w:proofErr w:type="spellStart"/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  <w:t>linee</w:t>
      </w:r>
      <w:proofErr w:type="spellEnd"/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  <w:t xml:space="preserve"> Tel/Fax 0818717605 – 0818739745 – 0818713148 – 0818739752 Fax 0810112425</w:t>
      </w:r>
    </w:p>
    <w:p w14:paraId="668B4E3D" w14:textId="54D21565" w:rsidR="00534131" w:rsidRDefault="00BD20E0" w:rsidP="00FE3315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  <w:hyperlink r:id="rId10" w:history="1">
        <w:r w:rsidR="00FE3315" w:rsidRPr="0010589E">
          <w:rPr>
            <w:rFonts w:ascii="Bookman Old Style" w:eastAsia="Calibri" w:hAnsi="Bookman Old Style" w:cs="Calibri"/>
            <w:color w:val="0000FF"/>
            <w:sz w:val="16"/>
            <w:szCs w:val="16"/>
            <w:u w:val="single"/>
            <w:lang w:val="en-GB" w:eastAsia="en-US"/>
          </w:rPr>
          <w:t>NAPS110002@ISTRUZIONE.IT</w:t>
        </w:r>
      </w:hyperlink>
      <w:r w:rsidR="00FE3315" w:rsidRPr="0010589E">
        <w:rPr>
          <w:rFonts w:ascii="Bookman Old Style" w:eastAsia="Calibri" w:hAnsi="Bookman Old Style" w:cs="Calibri"/>
          <w:color w:val="00000A"/>
          <w:sz w:val="16"/>
          <w:szCs w:val="16"/>
          <w:lang w:val="en-GB" w:eastAsia="en-US"/>
        </w:rPr>
        <w:t xml:space="preserve"> – </w:t>
      </w:r>
      <w:hyperlink r:id="rId11" w:history="1">
        <w:r w:rsidR="00FE3315" w:rsidRPr="0010589E">
          <w:rPr>
            <w:rFonts w:ascii="Bookman Old Style" w:eastAsia="Calibri" w:hAnsi="Bookman Old Style" w:cs="Calibri"/>
            <w:color w:val="0000FF"/>
            <w:sz w:val="16"/>
            <w:szCs w:val="16"/>
            <w:u w:val="single"/>
            <w:lang w:val="en-GB" w:eastAsia="en-US"/>
          </w:rPr>
          <w:t>NAPS110002@PEC.ISTRUZIONE.IT</w:t>
        </w:r>
      </w:hyperlink>
    </w:p>
    <w:p w14:paraId="19E2D818" w14:textId="34A9BC56" w:rsidR="003F47FC" w:rsidRDefault="003F47FC" w:rsidP="00C25298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  <w:r w:rsidRPr="00FE3315">
        <w:rPr>
          <w:rFonts w:ascii="Arial" w:hAnsi="Arial" w:cs="Arial"/>
          <w:b/>
          <w:bCs/>
          <w:kern w:val="1"/>
        </w:rPr>
        <w:t xml:space="preserve">Aggiornamento FORMAT </w:t>
      </w:r>
      <w:r w:rsidR="00C25298" w:rsidRPr="00FE3315">
        <w:rPr>
          <w:rFonts w:ascii="Arial" w:hAnsi="Arial" w:cs="Arial"/>
          <w:b/>
          <w:bCs/>
          <w:kern w:val="1"/>
        </w:rPr>
        <w:t xml:space="preserve">in linea con le disposizioni del nuovo </w:t>
      </w:r>
      <w:r w:rsidRPr="00FE3315">
        <w:rPr>
          <w:rFonts w:ascii="Arial" w:hAnsi="Arial" w:cs="Arial"/>
          <w:b/>
          <w:bCs/>
          <w:kern w:val="1"/>
        </w:rPr>
        <w:t>D.</w:t>
      </w:r>
      <w:r w:rsidR="00C25298" w:rsidRPr="00FE3315">
        <w:rPr>
          <w:rFonts w:ascii="Arial" w:hAnsi="Arial" w:cs="Arial"/>
          <w:b/>
          <w:bCs/>
          <w:kern w:val="1"/>
        </w:rPr>
        <w:t xml:space="preserve"> </w:t>
      </w:r>
      <w:r w:rsidRPr="00FE3315">
        <w:rPr>
          <w:rFonts w:ascii="Arial" w:hAnsi="Arial" w:cs="Arial"/>
          <w:b/>
          <w:bCs/>
          <w:kern w:val="1"/>
        </w:rPr>
        <w:t>Lgs. 96/19</w:t>
      </w:r>
      <w:r w:rsidR="00C25298" w:rsidRPr="00FE3315">
        <w:rPr>
          <w:rFonts w:ascii="Arial" w:hAnsi="Arial" w:cs="Arial"/>
          <w:b/>
          <w:bCs/>
          <w:kern w:val="1"/>
        </w:rPr>
        <w:t xml:space="preserve"> e con le nuove misure anti-</w:t>
      </w:r>
      <w:proofErr w:type="spellStart"/>
      <w:r w:rsidR="00C25298" w:rsidRPr="00FE3315">
        <w:rPr>
          <w:rFonts w:ascii="Arial" w:hAnsi="Arial" w:cs="Arial"/>
          <w:b/>
          <w:bCs/>
          <w:kern w:val="1"/>
        </w:rPr>
        <w:t>Covid</w:t>
      </w:r>
      <w:proofErr w:type="spellEnd"/>
      <w:r w:rsidR="00C25298" w:rsidRPr="00FE3315">
        <w:rPr>
          <w:rFonts w:ascii="Arial" w:hAnsi="Arial" w:cs="Arial"/>
          <w:b/>
          <w:bCs/>
          <w:kern w:val="1"/>
        </w:rPr>
        <w:t xml:space="preserve"> 9.</w:t>
      </w:r>
    </w:p>
    <w:p w14:paraId="4D85EBDA" w14:textId="77777777" w:rsidR="00C25298" w:rsidRDefault="00C25298" w:rsidP="00C25298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tbl>
      <w:tblPr>
        <w:tblW w:w="0" w:type="auto"/>
        <w:tblInd w:w="1001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EF1727" w14:paraId="48C6E6B5" w14:textId="77777777" w:rsidTr="00534131">
        <w:trPr>
          <w:trHeight w:val="364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047B08" w14:textId="77777777" w:rsidR="00EF1727" w:rsidRPr="00534131" w:rsidRDefault="00534131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48"/>
                <w:szCs w:val="48"/>
              </w:rPr>
            </w:pPr>
            <w:r w:rsidRPr="00534131">
              <w:rPr>
                <w:rFonts w:ascii="Arial" w:hAnsi="Arial" w:cs="Arial"/>
                <w:b/>
                <w:bCs/>
                <w:kern w:val="1"/>
                <w:sz w:val="48"/>
                <w:szCs w:val="48"/>
              </w:rPr>
              <w:t xml:space="preserve">MODELLO DI   </w:t>
            </w:r>
            <w:r w:rsidR="00613DC8" w:rsidRPr="00534131">
              <w:rPr>
                <w:rFonts w:ascii="Arial" w:hAnsi="Arial" w:cs="Arial"/>
                <w:b/>
                <w:bCs/>
                <w:kern w:val="1"/>
                <w:sz w:val="48"/>
                <w:szCs w:val="48"/>
              </w:rPr>
              <w:t>P.D.P.</w:t>
            </w:r>
          </w:p>
          <w:p w14:paraId="11906960" w14:textId="548A4580" w:rsidR="00EF1727" w:rsidRDefault="00613DC8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57991345" w14:textId="77777777" w:rsidR="00897AF0" w:rsidRDefault="00897AF0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14:paraId="36848FBB" w14:textId="77777777" w:rsidR="00EF1727" w:rsidRPr="00534131" w:rsidRDefault="00613DC8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534131">
              <w:rPr>
                <w:rFonts w:ascii="Arial" w:eastAsia="Calibri" w:hAnsi="Arial" w:cs="Arial"/>
              </w:rPr>
              <w:t xml:space="preserve">Per allievi con Disturbi Specifici di Apprendimento </w:t>
            </w:r>
            <w:r w:rsidR="00CC47A8">
              <w:rPr>
                <w:rFonts w:ascii="Arial" w:eastAsia="Calibri" w:hAnsi="Arial" w:cs="Arial"/>
              </w:rPr>
              <w:t xml:space="preserve">certificati </w:t>
            </w:r>
            <w:r w:rsidRPr="00534131">
              <w:rPr>
                <w:rFonts w:ascii="Arial" w:eastAsia="Calibri" w:hAnsi="Arial" w:cs="Arial"/>
              </w:rPr>
              <w:t>(DSA-Legge 170/2010)</w:t>
            </w:r>
          </w:p>
          <w:p w14:paraId="168ADC11" w14:textId="03686006" w:rsidR="00EF1727" w:rsidRDefault="00613DC8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534131">
              <w:rPr>
                <w:rFonts w:ascii="Arial" w:eastAsia="Calibri" w:hAnsi="Arial" w:cs="Arial"/>
              </w:rPr>
              <w:t xml:space="preserve">Per allievi con altri </w:t>
            </w:r>
            <w:r w:rsidR="00CC47A8" w:rsidRPr="00CC47A8">
              <w:rPr>
                <w:rFonts w:ascii="Arial" w:eastAsia="Calibri" w:hAnsi="Arial" w:cs="Arial"/>
                <w:b/>
              </w:rPr>
              <w:t>B</w:t>
            </w:r>
            <w:r w:rsidR="00CC47A8">
              <w:rPr>
                <w:rFonts w:ascii="Arial" w:eastAsia="Calibri" w:hAnsi="Arial" w:cs="Arial"/>
              </w:rPr>
              <w:t xml:space="preserve">isogni </w:t>
            </w:r>
            <w:r w:rsidR="00CC47A8" w:rsidRPr="00CC47A8">
              <w:rPr>
                <w:rFonts w:ascii="Arial" w:eastAsia="Calibri" w:hAnsi="Arial" w:cs="Arial"/>
                <w:b/>
              </w:rPr>
              <w:t>E</w:t>
            </w:r>
            <w:r w:rsidR="00CC47A8">
              <w:rPr>
                <w:rFonts w:ascii="Arial" w:eastAsia="Calibri" w:hAnsi="Arial" w:cs="Arial"/>
              </w:rPr>
              <w:t xml:space="preserve">ducativi </w:t>
            </w:r>
            <w:r w:rsidR="00CC47A8" w:rsidRPr="00CC47A8">
              <w:rPr>
                <w:rFonts w:ascii="Arial" w:eastAsia="Calibri" w:hAnsi="Arial" w:cs="Arial"/>
                <w:b/>
              </w:rPr>
              <w:t>S</w:t>
            </w:r>
            <w:r w:rsidR="00CC47A8">
              <w:rPr>
                <w:rFonts w:ascii="Arial" w:eastAsia="Calibri" w:hAnsi="Arial" w:cs="Arial"/>
              </w:rPr>
              <w:t>peciali (</w:t>
            </w:r>
            <w:r w:rsidRPr="00534131">
              <w:rPr>
                <w:rFonts w:ascii="Arial" w:eastAsia="Calibri" w:hAnsi="Arial" w:cs="Arial"/>
              </w:rPr>
              <w:t>Dir. Min. 27/12/2012; C.M. n. 8 del 6/03/2013</w:t>
            </w:r>
            <w:r w:rsidR="00CC47A8">
              <w:rPr>
                <w:rFonts w:ascii="Arial" w:eastAsia="Calibri" w:hAnsi="Arial" w:cs="Arial"/>
              </w:rPr>
              <w:t xml:space="preserve"> e note successive</w:t>
            </w:r>
            <w:r w:rsidRPr="00534131">
              <w:rPr>
                <w:rFonts w:ascii="Arial" w:eastAsia="Calibri" w:hAnsi="Arial" w:cs="Arial"/>
              </w:rPr>
              <w:t>)</w:t>
            </w:r>
            <w:r w:rsidR="00CC47A8">
              <w:rPr>
                <w:rFonts w:ascii="Arial" w:eastAsia="Calibri" w:hAnsi="Arial" w:cs="Arial"/>
              </w:rPr>
              <w:t>:</w:t>
            </w:r>
          </w:p>
          <w:p w14:paraId="68293790" w14:textId="563886EB" w:rsidR="00CC47A8" w:rsidRPr="005606F9" w:rsidRDefault="009459A7" w:rsidP="00B6198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Altri </w:t>
            </w:r>
            <w:r w:rsidRPr="009459A7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isturbi </w:t>
            </w:r>
            <w:r w:rsidRPr="009459A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volutivi </w:t>
            </w:r>
            <w:r w:rsidRPr="009459A7">
              <w:rPr>
                <w:rFonts w:ascii="Arial" w:hAnsi="Arial" w:cs="Arial"/>
                <w:b/>
              </w:rPr>
              <w:t>S</w:t>
            </w:r>
            <w:r w:rsidR="00CC47A8">
              <w:rPr>
                <w:rFonts w:ascii="Arial" w:hAnsi="Arial" w:cs="Arial"/>
              </w:rPr>
              <w:t>pecifici certificati e non (ADHD, Disturbi del linguaggio,</w:t>
            </w:r>
            <w:r w:rsidR="005606F9">
              <w:rPr>
                <w:rFonts w:ascii="Arial" w:hAnsi="Arial" w:cs="Arial"/>
              </w:rPr>
              <w:t xml:space="preserve"> delle abilità non verbali, della coordinazione motoria;</w:t>
            </w:r>
            <w:r w:rsidR="00CC47A8">
              <w:rPr>
                <w:rFonts w:ascii="Arial" w:hAnsi="Arial" w:cs="Arial"/>
              </w:rPr>
              <w:t xml:space="preserve"> bord</w:t>
            </w:r>
            <w:r w:rsidR="005606F9">
              <w:rPr>
                <w:rFonts w:ascii="Arial" w:hAnsi="Arial" w:cs="Arial"/>
              </w:rPr>
              <w:t>erline cognitivo, disturbo lievi</w:t>
            </w:r>
            <w:r w:rsidR="00CC47A8">
              <w:rPr>
                <w:rFonts w:ascii="Arial" w:hAnsi="Arial" w:cs="Arial"/>
              </w:rPr>
              <w:t xml:space="preserve"> </w:t>
            </w:r>
            <w:r w:rsidR="00CC47A8" w:rsidRPr="005606F9">
              <w:rPr>
                <w:rFonts w:ascii="Arial" w:hAnsi="Arial" w:cs="Arial"/>
              </w:rPr>
              <w:t>dello spettro autistico…)</w:t>
            </w:r>
          </w:p>
          <w:p w14:paraId="104582C8" w14:textId="77777777" w:rsidR="00CC47A8" w:rsidRPr="00CC47A8" w:rsidRDefault="005606F9" w:rsidP="00B6198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606F9">
              <w:rPr>
                <w:rFonts w:ascii="Arial" w:hAnsi="Arial" w:cs="Arial"/>
              </w:rPr>
              <w:t>Condizioni non cert</w:t>
            </w:r>
            <w:r>
              <w:rPr>
                <w:rFonts w:ascii="Arial" w:hAnsi="Arial" w:cs="Arial"/>
              </w:rPr>
              <w:t>ificate e individuate dal Consig</w:t>
            </w:r>
            <w:r w:rsidRPr="005606F9">
              <w:rPr>
                <w:rFonts w:ascii="Arial" w:hAnsi="Arial" w:cs="Arial"/>
              </w:rPr>
              <w:t>lio di classe (“Terza fascia”):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47A8" w:rsidRPr="00CC47A8">
              <w:rPr>
                <w:rFonts w:ascii="Arial" w:hAnsi="Arial" w:cs="Arial"/>
                <w:b/>
              </w:rPr>
              <w:t>Svantaggio socio-economico</w:t>
            </w:r>
            <w:r w:rsidR="00CC47A8">
              <w:rPr>
                <w:rFonts w:ascii="Arial" w:hAnsi="Arial" w:cs="Arial"/>
              </w:rPr>
              <w:t xml:space="preserve"> (situazioni famigliari difficili o conflittuali</w:t>
            </w:r>
            <w:r>
              <w:rPr>
                <w:rFonts w:ascii="Arial" w:hAnsi="Arial" w:cs="Arial"/>
              </w:rPr>
              <w:t xml:space="preserve">, seguite dai servizi sociali o da altri servizi, </w:t>
            </w:r>
            <w:r w:rsidR="00CC47A8">
              <w:rPr>
                <w:rFonts w:ascii="Arial" w:hAnsi="Arial" w:cs="Arial"/>
              </w:rPr>
              <w:t xml:space="preserve">disoccupazione…); </w:t>
            </w:r>
            <w:r w:rsidR="00CC47A8" w:rsidRPr="00CC47A8">
              <w:rPr>
                <w:rFonts w:ascii="Arial" w:hAnsi="Arial" w:cs="Arial"/>
                <w:b/>
              </w:rPr>
              <w:t>socio-culturale</w:t>
            </w:r>
            <w:r w:rsidR="00CC47A8">
              <w:rPr>
                <w:rFonts w:ascii="Arial" w:hAnsi="Arial" w:cs="Arial"/>
              </w:rPr>
              <w:t xml:space="preserve"> (deprivazione, disagio relazionale); </w:t>
            </w:r>
            <w:r w:rsidR="00CC47A8" w:rsidRPr="00CC47A8">
              <w:rPr>
                <w:rFonts w:ascii="Arial" w:hAnsi="Arial" w:cs="Arial"/>
                <w:b/>
              </w:rPr>
              <w:t>linguistico-culturale</w:t>
            </w:r>
            <w:r w:rsidR="00CC47A8">
              <w:rPr>
                <w:rFonts w:ascii="Arial" w:hAnsi="Arial" w:cs="Arial"/>
              </w:rPr>
              <w:t xml:space="preserve"> (alunni di origine straniera e/o di recente immigrazione, minori che non vivono stabilmente con i genitori…); </w:t>
            </w:r>
            <w:r w:rsidR="00CC47A8">
              <w:rPr>
                <w:rFonts w:ascii="Arial" w:hAnsi="Arial" w:cs="Arial"/>
                <w:b/>
              </w:rPr>
              <w:t xml:space="preserve">altro </w:t>
            </w:r>
            <w:r w:rsidR="00CC47A8">
              <w:rPr>
                <w:rFonts w:ascii="Arial" w:hAnsi="Arial" w:cs="Arial"/>
              </w:rPr>
              <w:t>(condizioni che interferiscano significativamente con i processi di apprendimento)</w:t>
            </w:r>
          </w:p>
          <w:p w14:paraId="55B6E29C" w14:textId="77777777" w:rsidR="00EF1727" w:rsidRDefault="00613DC8" w:rsidP="00DD520E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</w:t>
            </w:r>
            <w:r w:rsidRPr="00DD520E">
              <w:rPr>
                <w:rFonts w:ascii="Arial" w:eastAsia="Calibri" w:hAnsi="Arial" w:cs="Arial"/>
                <w:b/>
                <w:color w:val="00B0F0"/>
                <w:sz w:val="32"/>
                <w:szCs w:val="32"/>
              </w:rPr>
              <w:t>____________________________</w:t>
            </w:r>
            <w:r w:rsidR="00534131">
              <w:rPr>
                <w:rFonts w:ascii="Arial" w:eastAsia="Calibri" w:hAnsi="Arial" w:cs="Arial"/>
                <w:b/>
                <w:color w:val="00B0F0"/>
                <w:sz w:val="32"/>
                <w:szCs w:val="32"/>
              </w:rPr>
              <w:t>____</w:t>
            </w:r>
          </w:p>
          <w:p w14:paraId="64205E1A" w14:textId="7E306964" w:rsidR="00EF1727" w:rsidRDefault="00613DC8" w:rsidP="00534131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A</w:t>
            </w:r>
            <w:r w:rsidR="00534131">
              <w:rPr>
                <w:rFonts w:ascii="Arial" w:eastAsia="Calibri" w:hAnsi="Arial" w:cs="Arial"/>
                <w:b/>
                <w:sz w:val="32"/>
                <w:szCs w:val="32"/>
              </w:rPr>
              <w:t xml:space="preserve">nno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S</w:t>
            </w:r>
            <w:r w:rsidR="00534131">
              <w:rPr>
                <w:rFonts w:ascii="Arial" w:eastAsia="Calibri" w:hAnsi="Arial" w:cs="Arial"/>
                <w:b/>
                <w:sz w:val="32"/>
                <w:szCs w:val="32"/>
              </w:rPr>
              <w:t xml:space="preserve">colastico </w:t>
            </w:r>
            <w:r w:rsidR="00D44A1F">
              <w:rPr>
                <w:rFonts w:ascii="Arial" w:eastAsia="Calibri" w:hAnsi="Arial" w:cs="Arial"/>
                <w:b/>
                <w:color w:val="00B0F0"/>
                <w:sz w:val="28"/>
                <w:szCs w:val="28"/>
              </w:rPr>
              <w:t>_______</w:t>
            </w:r>
            <w:r w:rsidR="00534131">
              <w:rPr>
                <w:rFonts w:ascii="Arial" w:eastAsia="Calibri" w:hAnsi="Arial" w:cs="Arial"/>
                <w:b/>
                <w:color w:val="00B0F0"/>
                <w:sz w:val="28"/>
                <w:szCs w:val="28"/>
              </w:rPr>
              <w:t>_________________</w:t>
            </w:r>
          </w:p>
        </w:tc>
      </w:tr>
    </w:tbl>
    <w:p w14:paraId="118D90BD" w14:textId="22481FF6" w:rsidR="00EF1727" w:rsidRDefault="00613DC8" w:rsidP="00534131">
      <w:pPr>
        <w:widowControl w:val="0"/>
        <w:suppressAutoHyphens w:val="0"/>
        <w:kinsoku w:val="0"/>
        <w:spacing w:before="288"/>
        <w:rPr>
          <w:rFonts w:ascii="Arial" w:hAnsi="Arial" w:cs="Arial"/>
          <w:b/>
          <w:color w:val="00B0F0"/>
        </w:rPr>
      </w:pPr>
      <w:r w:rsidRPr="00DD520E">
        <w:rPr>
          <w:rFonts w:ascii="Arial" w:hAnsi="Arial" w:cs="Arial"/>
          <w:b/>
          <w:sz w:val="28"/>
          <w:szCs w:val="28"/>
        </w:rPr>
        <w:t>Alunno/a</w:t>
      </w:r>
      <w:r w:rsidRPr="00DD520E">
        <w:rPr>
          <w:rFonts w:ascii="Arial" w:hAnsi="Arial" w:cs="Arial"/>
          <w:sz w:val="28"/>
          <w:szCs w:val="28"/>
        </w:rPr>
        <w:t xml:space="preserve">: </w:t>
      </w:r>
      <w:r w:rsidRPr="00DD520E">
        <w:rPr>
          <w:rFonts w:ascii="Arial" w:hAnsi="Arial" w:cs="Arial"/>
          <w:color w:val="00B0F0"/>
          <w:sz w:val="28"/>
          <w:szCs w:val="28"/>
        </w:rPr>
        <w:t>__________________________</w:t>
      </w:r>
      <w:r w:rsidR="00D44A1F">
        <w:rPr>
          <w:rFonts w:ascii="Arial" w:hAnsi="Arial" w:cs="Arial"/>
          <w:color w:val="00B0F0"/>
          <w:sz w:val="28"/>
          <w:szCs w:val="28"/>
        </w:rPr>
        <w:t>______</w:t>
      </w:r>
      <w:r w:rsidR="00534131">
        <w:rPr>
          <w:rFonts w:ascii="Arial" w:hAnsi="Arial" w:cs="Arial"/>
          <w:color w:val="00B0F0"/>
          <w:sz w:val="28"/>
          <w:szCs w:val="28"/>
        </w:rPr>
        <w:t xml:space="preserve"> </w:t>
      </w:r>
      <w:r w:rsidRPr="00DD520E">
        <w:rPr>
          <w:rFonts w:ascii="Arial" w:hAnsi="Arial" w:cs="Arial"/>
          <w:b/>
        </w:rPr>
        <w:t>Classe</w:t>
      </w:r>
      <w:r w:rsidRPr="00DD520E">
        <w:rPr>
          <w:rFonts w:ascii="Arial" w:hAnsi="Arial" w:cs="Arial"/>
        </w:rPr>
        <w:t xml:space="preserve">: </w:t>
      </w:r>
      <w:r w:rsidRPr="00534131">
        <w:rPr>
          <w:rFonts w:ascii="Arial" w:hAnsi="Arial" w:cs="Arial"/>
          <w:b/>
          <w:color w:val="00B0F0"/>
        </w:rPr>
        <w:t>______________</w:t>
      </w:r>
    </w:p>
    <w:p w14:paraId="7EF6541C" w14:textId="77777777" w:rsidR="00534131" w:rsidRPr="005606F9" w:rsidRDefault="00534131" w:rsidP="00534131">
      <w:pPr>
        <w:widowControl w:val="0"/>
        <w:suppressAutoHyphens w:val="0"/>
        <w:kinsoku w:val="0"/>
        <w:spacing w:before="288"/>
        <w:rPr>
          <w:rFonts w:ascii="Arial" w:hAnsi="Arial" w:cs="Arial"/>
          <w:color w:val="00B0F0"/>
          <w:sz w:val="16"/>
          <w:szCs w:val="16"/>
        </w:rPr>
      </w:pPr>
    </w:p>
    <w:p w14:paraId="4B05B1E1" w14:textId="77777777" w:rsidR="00EF1727" w:rsidRPr="00534131" w:rsidRDefault="00613DC8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color w:val="00B0F0"/>
        </w:rPr>
      </w:pPr>
      <w:r w:rsidRPr="00DD520E">
        <w:rPr>
          <w:rFonts w:ascii="Arial" w:hAnsi="Arial" w:cs="Arial"/>
          <w:b/>
        </w:rPr>
        <w:t>Coordinatore di classe/Team</w:t>
      </w:r>
      <w:r w:rsidRPr="00DD520E">
        <w:rPr>
          <w:rFonts w:ascii="Arial" w:hAnsi="Arial" w:cs="Arial"/>
        </w:rPr>
        <w:t xml:space="preserve">: </w:t>
      </w:r>
      <w:r w:rsidRPr="00534131">
        <w:rPr>
          <w:rFonts w:ascii="Arial" w:hAnsi="Arial" w:cs="Arial"/>
          <w:b/>
          <w:color w:val="00B0F0"/>
        </w:rPr>
        <w:t>_________________________</w:t>
      </w:r>
      <w:r w:rsidR="00534131">
        <w:rPr>
          <w:rFonts w:ascii="Arial" w:hAnsi="Arial" w:cs="Arial"/>
          <w:b/>
          <w:color w:val="00B0F0"/>
        </w:rPr>
        <w:t>___________________</w:t>
      </w:r>
    </w:p>
    <w:p w14:paraId="025056BC" w14:textId="413DF312" w:rsidR="00B61981" w:rsidRDefault="00613DC8" w:rsidP="005606F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color w:val="00B0F0"/>
        </w:rPr>
      </w:pPr>
      <w:r w:rsidRPr="00DD520E">
        <w:rPr>
          <w:rFonts w:ascii="Arial" w:hAnsi="Arial" w:cs="Arial"/>
          <w:b/>
        </w:rPr>
        <w:t>Referente/i DSA/BES</w:t>
      </w:r>
      <w:r w:rsidR="00B20A9F">
        <w:rPr>
          <w:rFonts w:ascii="Arial" w:hAnsi="Arial" w:cs="Arial"/>
          <w:b/>
          <w:color w:val="00B0F0"/>
        </w:rPr>
        <w:t xml:space="preserve"> ___________________________________________________</w:t>
      </w:r>
    </w:p>
    <w:p w14:paraId="3D486933" w14:textId="1EE5F027" w:rsidR="00534131" w:rsidRPr="005606F9" w:rsidRDefault="00613DC8" w:rsidP="00B61981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D520E">
        <w:rPr>
          <w:rFonts w:ascii="Arial" w:hAnsi="Arial" w:cs="Arial"/>
          <w:b/>
        </w:rPr>
        <w:t>Coordinatore GLI</w:t>
      </w:r>
      <w:r w:rsidR="00DD520E" w:rsidRPr="00DD520E">
        <w:rPr>
          <w:rFonts w:ascii="Arial" w:hAnsi="Arial" w:cs="Arial"/>
          <w:b/>
        </w:rPr>
        <w:t xml:space="preserve">  </w:t>
      </w:r>
      <w:r w:rsidR="00DD520E" w:rsidRPr="00DD520E">
        <w:rPr>
          <w:rFonts w:ascii="Arial" w:hAnsi="Arial" w:cs="Arial"/>
          <w:b/>
          <w:color w:val="00B0F0"/>
        </w:rPr>
        <w:t xml:space="preserve"> </w:t>
      </w:r>
      <w:r w:rsidR="00B20A9F">
        <w:rPr>
          <w:rFonts w:ascii="Arial" w:hAnsi="Arial" w:cs="Arial"/>
          <w:b/>
          <w:color w:val="00B0F0"/>
        </w:rPr>
        <w:t>_____________________________________________________</w:t>
      </w:r>
      <w:r w:rsidR="00897AF0">
        <w:rPr>
          <w:rFonts w:ascii="Arial" w:hAnsi="Arial" w:cs="Arial"/>
          <w:b/>
          <w:color w:val="00B0F0"/>
        </w:rPr>
        <w:t xml:space="preserve"> </w:t>
      </w:r>
    </w:p>
    <w:p w14:paraId="1DF8A923" w14:textId="77777777" w:rsidR="005606F9" w:rsidRDefault="005606F9" w:rsidP="00534131">
      <w:pPr>
        <w:pStyle w:val="Paragrafoelenco"/>
        <w:numPr>
          <w:ilvl w:val="0"/>
          <w:numId w:val="17"/>
        </w:numPr>
        <w:ind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IL PDP viene compilato dal Consiglio di Classe solo nella parte che interessa.</w:t>
      </w:r>
    </w:p>
    <w:p w14:paraId="677D74DC" w14:textId="39534BDB" w:rsidR="00EF1727" w:rsidRPr="00534131" w:rsidRDefault="00613DC8" w:rsidP="00534131">
      <w:pPr>
        <w:pStyle w:val="Paragrafoelenco"/>
        <w:numPr>
          <w:ilvl w:val="0"/>
          <w:numId w:val="17"/>
        </w:numPr>
        <w:ind w:right="567"/>
        <w:jc w:val="both"/>
        <w:rPr>
          <w:rFonts w:ascii="Arial" w:hAnsi="Arial" w:cs="Arial"/>
          <w:b/>
          <w:bCs/>
        </w:rPr>
      </w:pPr>
      <w:r w:rsidRPr="00534131">
        <w:rPr>
          <w:rFonts w:ascii="Arial" w:hAnsi="Arial" w:cs="Arial"/>
          <w:b/>
          <w:bCs/>
        </w:rPr>
        <w:t xml:space="preserve">La compilazione del PDP è effettuata dopo un periodo di osservazione dell’allievo, entro </w:t>
      </w:r>
      <w:r w:rsidR="005606F9">
        <w:rPr>
          <w:rFonts w:ascii="Arial" w:hAnsi="Arial" w:cs="Arial"/>
          <w:b/>
          <w:bCs/>
        </w:rPr>
        <w:t>la fine di novembre</w:t>
      </w:r>
      <w:r w:rsidRPr="00534131">
        <w:rPr>
          <w:rFonts w:ascii="Arial" w:hAnsi="Arial" w:cs="Arial"/>
          <w:b/>
          <w:bCs/>
        </w:rPr>
        <w:t>. Il PDP viene deliberato dal Consiglio di classe/Team, firmato dai docenti e dalla famiglia (e dall’allievo qualora lo si ritenga opportuno).</w:t>
      </w:r>
    </w:p>
    <w:p w14:paraId="52F91142" w14:textId="77777777" w:rsidR="00EF1727" w:rsidRPr="00534131" w:rsidRDefault="00613DC8">
      <w:pPr>
        <w:ind w:right="567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534131">
        <w:rPr>
          <w:rFonts w:ascii="Arial" w:hAnsi="Arial" w:cs="Arial"/>
          <w:b/>
          <w:color w:val="0070C0"/>
          <w:sz w:val="36"/>
          <w:szCs w:val="36"/>
        </w:rPr>
        <w:t>Indice</w:t>
      </w:r>
    </w:p>
    <w:p w14:paraId="3817FC0D" w14:textId="77777777" w:rsidR="00EF1727" w:rsidRPr="00DD520E" w:rsidRDefault="00EF1727">
      <w:pPr>
        <w:ind w:right="567"/>
        <w:rPr>
          <w:rFonts w:ascii="Arial" w:hAnsi="Arial" w:cs="Arial"/>
          <w:b/>
          <w:sz w:val="28"/>
          <w:szCs w:val="28"/>
        </w:rPr>
      </w:pPr>
    </w:p>
    <w:p w14:paraId="0B2D47DB" w14:textId="77777777" w:rsidR="00EF1727" w:rsidRPr="00DD520E" w:rsidRDefault="00EF1727" w:rsidP="00DD520E">
      <w:pPr>
        <w:pStyle w:val="Sommario1"/>
      </w:pPr>
    </w:p>
    <w:p w14:paraId="632A5AD2" w14:textId="77777777" w:rsidR="00EF1727" w:rsidRPr="00DD520E" w:rsidRDefault="00EF1727" w:rsidP="00DD520E">
      <w:pPr>
        <w:spacing w:line="360" w:lineRule="auto"/>
        <w:rPr>
          <w:rFonts w:ascii="Arial" w:hAnsi="Arial" w:cs="Arial"/>
        </w:rPr>
        <w:sectPr w:rsidR="00EF1727" w:rsidRPr="00DD520E">
          <w:footerReference w:type="default" r:id="rId12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14:paraId="6AEB2851" w14:textId="77777777" w:rsidR="00DD520E" w:rsidRPr="00DD520E" w:rsidRDefault="004B5904" w:rsidP="00DD520E">
      <w:pPr>
        <w:pStyle w:val="Sommario1"/>
      </w:pPr>
      <w:r w:rsidRPr="00DD520E">
        <w:fldChar w:fldCharType="begin"/>
      </w:r>
      <w:r w:rsidR="00613DC8" w:rsidRPr="00DD520E">
        <w:instrText xml:space="preserve"> TOC </w:instrText>
      </w:r>
      <w:r w:rsidRPr="00DD520E">
        <w:fldChar w:fldCharType="separate"/>
      </w:r>
      <w:hyperlink w:anchor="__RefHeading__2_1270352503" w:history="1">
        <w:r w:rsidR="00613DC8" w:rsidRPr="00DD520E">
          <w:rPr>
            <w:rStyle w:val="Collegamentoipertestuale"/>
          </w:rPr>
          <w:t>SEZIONE A (comune a tutti gli allievi con DSA e altri BES)</w:t>
        </w:r>
        <w:r w:rsidR="00613DC8" w:rsidRPr="00DD520E">
          <w:rPr>
            <w:rStyle w:val="Collegamentoipertestuale"/>
          </w:rPr>
          <w:tab/>
        </w:r>
      </w:hyperlink>
    </w:p>
    <w:p w14:paraId="5A769932" w14:textId="77777777" w:rsidR="00EF1727" w:rsidRDefault="00BD20E0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4_1270352503" w:history="1">
        <w:r w:rsidR="00613DC8" w:rsidRPr="00DD520E">
          <w:rPr>
            <w:rStyle w:val="Collegamentoipertestuale"/>
            <w:rFonts w:ascii="Arial" w:hAnsi="Arial" w:cs="Arial"/>
          </w:rPr>
          <w:t>Dati Anagrafici e Informazioni Essenziali di Presentazione dell’Allievo</w:t>
        </w:r>
        <w:r w:rsidR="00613DC8" w:rsidRPr="00DD520E">
          <w:rPr>
            <w:rStyle w:val="Collegamentoipertestuale"/>
            <w:rFonts w:ascii="Arial" w:hAnsi="Arial" w:cs="Arial"/>
          </w:rPr>
          <w:tab/>
        </w:r>
      </w:hyperlink>
      <w:r w:rsidR="00D44A1F">
        <w:rPr>
          <w:rFonts w:ascii="Arial" w:hAnsi="Arial" w:cs="Arial"/>
        </w:rPr>
        <w:t>3</w:t>
      </w:r>
    </w:p>
    <w:p w14:paraId="12DFF10D" w14:textId="77777777" w:rsidR="00DD520E" w:rsidRPr="00DD520E" w:rsidRDefault="00DD520E" w:rsidP="00DD520E"/>
    <w:p w14:paraId="342F4A0D" w14:textId="77777777" w:rsidR="00EF1727" w:rsidRDefault="00BD20E0" w:rsidP="00534131">
      <w:pPr>
        <w:pStyle w:val="Sommario1"/>
      </w:pPr>
      <w:hyperlink w:anchor="__RefHeading__6_1270352503" w:history="1">
        <w:r w:rsidR="00613DC8" w:rsidRPr="00DD520E">
          <w:rPr>
            <w:rStyle w:val="Collegamentoipertestuale"/>
          </w:rPr>
          <w:t>SEZIONE B –  PARTE I (allievi con DSA)</w:t>
        </w:r>
      </w:hyperlink>
      <w:r w:rsidR="00534131">
        <w:t xml:space="preserve"> …………………………………………</w:t>
      </w:r>
      <w:hyperlink w:anchor="__RefHeading__8_1270352503" w:history="1">
        <w:r w:rsidR="00613DC8" w:rsidRPr="00DD520E">
          <w:rPr>
            <w:rStyle w:val="Collegamentoipertestuale"/>
          </w:rPr>
          <w:tab/>
        </w:r>
      </w:hyperlink>
      <w:r w:rsidR="00D44A1F">
        <w:t>4</w:t>
      </w:r>
    </w:p>
    <w:p w14:paraId="1538B5C2" w14:textId="77777777" w:rsidR="00DD520E" w:rsidRPr="00DD520E" w:rsidRDefault="00DD520E" w:rsidP="00DD520E"/>
    <w:p w14:paraId="3BA18F92" w14:textId="77777777" w:rsidR="00EF1727" w:rsidRDefault="00BD20E0" w:rsidP="00534131">
      <w:pPr>
        <w:pStyle w:val="Sommario1"/>
      </w:pPr>
      <w:hyperlink w:anchor="__RefHeading__10_1270352503" w:history="1">
        <w:r w:rsidR="00613DC8" w:rsidRPr="00DD520E">
          <w:rPr>
            <w:rStyle w:val="Collegamentoipertestuale"/>
          </w:rPr>
          <w:t>SEZIONE B -PARTE II</w:t>
        </w:r>
        <w:r w:rsidR="00534131">
          <w:rPr>
            <w:rStyle w:val="Collegamentoipertestuale"/>
          </w:rPr>
          <w:t xml:space="preserve"> </w:t>
        </w:r>
      </w:hyperlink>
      <w:r w:rsidR="00534131">
        <w:t xml:space="preserve"> (</w:t>
      </w:r>
      <w:hyperlink w:anchor="__RefHeading__12_1270352503" w:history="1">
        <w:r w:rsidR="00613DC8" w:rsidRPr="00DD520E">
          <w:rPr>
            <w:rStyle w:val="Collegamentoipertestuale"/>
          </w:rPr>
          <w:t>Allievi con alt</w:t>
        </w:r>
        <w:r w:rsidR="00534131">
          <w:rPr>
            <w:rStyle w:val="Collegamentoipertestuale"/>
          </w:rPr>
          <w:t xml:space="preserve">ri Bisogni Educativi Speciali  - </w:t>
        </w:r>
        <w:r w:rsidR="00613DC8" w:rsidRPr="00DD520E">
          <w:rPr>
            <w:rStyle w:val="Collegamentoipertestuale"/>
          </w:rPr>
          <w:t>Non DSA)</w:t>
        </w:r>
        <w:r w:rsidR="00613DC8" w:rsidRPr="00DD520E">
          <w:rPr>
            <w:rStyle w:val="Collegamentoipertestuale"/>
          </w:rPr>
          <w:tab/>
        </w:r>
      </w:hyperlink>
      <w:r w:rsidR="00D44A1F">
        <w:t>8</w:t>
      </w:r>
    </w:p>
    <w:p w14:paraId="400DA171" w14:textId="77777777" w:rsidR="00DD520E" w:rsidRPr="00DD520E" w:rsidRDefault="00DD520E" w:rsidP="00DD520E"/>
    <w:p w14:paraId="65F737E0" w14:textId="77777777" w:rsidR="00EF1727" w:rsidRPr="00DD520E" w:rsidRDefault="00BD20E0" w:rsidP="00DD520E">
      <w:pPr>
        <w:pStyle w:val="Sommario1"/>
        <w:tabs>
          <w:tab w:val="clear" w:pos="9628"/>
          <w:tab w:val="right" w:leader="dot" w:pos="9638"/>
        </w:tabs>
      </w:pPr>
      <w:hyperlink w:anchor="__RefHeading__14_1270352503" w:history="1">
        <w:r w:rsidR="00613DC8" w:rsidRPr="00DD520E">
          <w:rPr>
            <w:rStyle w:val="Collegamentoipertestuale"/>
          </w:rPr>
          <w:t>SEZIONE C -  (comune a tutti gli allievi con DSA e altri BES)</w:t>
        </w:r>
        <w:r w:rsidR="00613DC8" w:rsidRPr="00DD520E">
          <w:rPr>
            <w:rStyle w:val="Collegamentoipertestuale"/>
          </w:rPr>
          <w:tab/>
        </w:r>
      </w:hyperlink>
    </w:p>
    <w:p w14:paraId="582785AF" w14:textId="77777777" w:rsidR="00EF1727" w:rsidRDefault="00BD20E0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16_1270352503" w:history="1">
        <w:r w:rsidR="00613DC8" w:rsidRPr="00DD520E">
          <w:rPr>
            <w:rStyle w:val="Collegamentoipertestuale"/>
            <w:rFonts w:ascii="Arial" w:hAnsi="Arial" w:cs="Arial"/>
          </w:rPr>
          <w:t>C.1 Osservazione di Ulteriori Aspetti Significativi</w:t>
        </w:r>
        <w:r w:rsidR="00613DC8" w:rsidRPr="00DD520E">
          <w:rPr>
            <w:rStyle w:val="Collegamentoipertestuale"/>
            <w:rFonts w:ascii="Arial" w:hAnsi="Arial" w:cs="Arial"/>
          </w:rPr>
          <w:tab/>
          <w:t>1</w:t>
        </w:r>
      </w:hyperlink>
      <w:r w:rsidR="00F97EC8">
        <w:rPr>
          <w:rFonts w:ascii="Arial" w:hAnsi="Arial" w:cs="Arial"/>
        </w:rPr>
        <w:t>0</w:t>
      </w:r>
    </w:p>
    <w:p w14:paraId="7F406755" w14:textId="77777777" w:rsidR="00DD520E" w:rsidRPr="00DD520E" w:rsidRDefault="00DD520E" w:rsidP="00DD520E"/>
    <w:p w14:paraId="64C92322" w14:textId="77777777" w:rsidR="00EF1727" w:rsidRDefault="00BD20E0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18_1270352503" w:history="1">
        <w:r w:rsidR="00613DC8" w:rsidRPr="00DD520E">
          <w:rPr>
            <w:rStyle w:val="Collegamentoipertestuale"/>
            <w:rFonts w:ascii="Arial" w:hAnsi="Arial" w:cs="Arial"/>
          </w:rPr>
          <w:t>C. 2 P</w:t>
        </w:r>
        <w:r w:rsidR="00534131">
          <w:rPr>
            <w:rStyle w:val="Collegamentoipertestuale"/>
            <w:rFonts w:ascii="Arial" w:hAnsi="Arial" w:cs="Arial"/>
          </w:rPr>
          <w:t>atto Educativo</w:t>
        </w:r>
        <w:r w:rsidR="00613DC8" w:rsidRPr="00DD520E">
          <w:rPr>
            <w:rStyle w:val="Collegamentoipertestuale"/>
            <w:rFonts w:ascii="Arial" w:hAnsi="Arial" w:cs="Arial"/>
          </w:rPr>
          <w:t xml:space="preserve"> </w:t>
        </w:r>
        <w:r w:rsidR="00613DC8" w:rsidRPr="00DD520E">
          <w:rPr>
            <w:rStyle w:val="Collegamentoipertestuale"/>
            <w:rFonts w:ascii="Arial" w:hAnsi="Arial" w:cs="Arial"/>
          </w:rPr>
          <w:tab/>
          <w:t>12</w:t>
        </w:r>
      </w:hyperlink>
    </w:p>
    <w:p w14:paraId="1355C7EA" w14:textId="77777777" w:rsidR="00DD520E" w:rsidRPr="00DD520E" w:rsidRDefault="00DD520E" w:rsidP="00DD520E"/>
    <w:p w14:paraId="5CE31973" w14:textId="77777777" w:rsidR="00DD520E" w:rsidRPr="00DD520E" w:rsidRDefault="00BD20E0" w:rsidP="00DD520E">
      <w:pPr>
        <w:pStyle w:val="Sommario1"/>
      </w:pPr>
      <w:hyperlink w:anchor="__RefHeading__20_1270352503" w:history="1">
        <w:r w:rsidR="00613DC8" w:rsidRPr="00DD520E">
          <w:rPr>
            <w:rStyle w:val="Collegamentoipertestuale"/>
          </w:rPr>
          <w:t xml:space="preserve">SEZIONE D: INTERVENTI EDUCATIVI E DIDATTICI </w:t>
        </w:r>
        <w:r w:rsidR="00613DC8" w:rsidRPr="00DD520E">
          <w:rPr>
            <w:rStyle w:val="Collegamentoipertestuale"/>
          </w:rPr>
          <w:tab/>
        </w:r>
      </w:hyperlink>
    </w:p>
    <w:p w14:paraId="0F542886" w14:textId="77777777" w:rsidR="00EF1727" w:rsidRDefault="00BD20E0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22_1270352503" w:history="1">
        <w:r w:rsidR="00613DC8" w:rsidRPr="00DD520E">
          <w:rPr>
            <w:rStyle w:val="Collegamentoipertestuale"/>
            <w:rFonts w:ascii="Arial" w:hAnsi="Arial" w:cs="Arial"/>
          </w:rPr>
          <w:t xml:space="preserve">Strategie di personalizzazione/individualizzazione </w:t>
        </w:r>
        <w:r w:rsidR="00613DC8" w:rsidRPr="00DD520E">
          <w:rPr>
            <w:rStyle w:val="Collegamentoipertestuale"/>
            <w:rFonts w:ascii="Arial" w:hAnsi="Arial" w:cs="Arial"/>
          </w:rPr>
          <w:tab/>
          <w:t>13</w:t>
        </w:r>
      </w:hyperlink>
    </w:p>
    <w:p w14:paraId="2AA344B1" w14:textId="77777777" w:rsidR="00DD520E" w:rsidRPr="00DD520E" w:rsidRDefault="00DD520E" w:rsidP="00DD520E"/>
    <w:p w14:paraId="548F13FD" w14:textId="77777777" w:rsidR="00DD520E" w:rsidRPr="00DD520E" w:rsidRDefault="00DD520E" w:rsidP="00DD520E"/>
    <w:p w14:paraId="0FFEBB03" w14:textId="77777777" w:rsidR="00EF1727" w:rsidRDefault="00BD20E0" w:rsidP="00DD520E">
      <w:pPr>
        <w:pStyle w:val="Sommario1"/>
        <w:tabs>
          <w:tab w:val="clear" w:pos="9628"/>
          <w:tab w:val="right" w:leader="dot" w:pos="9638"/>
        </w:tabs>
      </w:pPr>
      <w:hyperlink w:anchor="__RefHeading__26_1270352503" w:history="1">
        <w:r w:rsidR="00613DC8" w:rsidRPr="00DD520E">
          <w:rPr>
            <w:rStyle w:val="Collegamentoipertestuale"/>
          </w:rPr>
          <w:t xml:space="preserve">SEZIONE E: Quadro riassuntivo degli strumenti compensativi e delle misure dispensative -  parametri e criteri per la verifica/valutazione </w:t>
        </w:r>
        <w:r w:rsidR="00515D04">
          <w:rPr>
            <w:rStyle w:val="Collegamentoipertestuale"/>
          </w:rPr>
          <w:t>…………………………………………</w:t>
        </w:r>
        <w:r w:rsidR="00613DC8" w:rsidRPr="00DD520E">
          <w:rPr>
            <w:rStyle w:val="Collegamentoipertestuale"/>
          </w:rPr>
          <w:tab/>
          <w:t>1</w:t>
        </w:r>
      </w:hyperlink>
      <w:r w:rsidR="0061139C">
        <w:t>5</w:t>
      </w:r>
    </w:p>
    <w:p w14:paraId="3A591D5C" w14:textId="77777777" w:rsidR="00DD520E" w:rsidRPr="00DD520E" w:rsidRDefault="00DD520E" w:rsidP="00DD520E"/>
    <w:p w14:paraId="07C81FE7" w14:textId="77777777" w:rsidR="00EF1727" w:rsidRPr="00DD520E" w:rsidRDefault="00BD20E0" w:rsidP="00DD520E">
      <w:pPr>
        <w:pStyle w:val="Sommario1"/>
        <w:tabs>
          <w:tab w:val="clear" w:pos="9628"/>
          <w:tab w:val="right" w:leader="dot" w:pos="9638"/>
        </w:tabs>
        <w:rPr>
          <w:b/>
          <w:bCs/>
          <w:color w:val="0070C0"/>
          <w:sz w:val="28"/>
          <w:szCs w:val="28"/>
        </w:rPr>
        <w:sectPr w:rsidR="00EF1727" w:rsidRPr="00DD520E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hyperlink w:anchor="__RefHeading__28_1270352503" w:history="1">
        <w:r w:rsidR="00613DC8" w:rsidRPr="00DD520E">
          <w:rPr>
            <w:rStyle w:val="Collegamentoipertestuale"/>
          </w:rPr>
          <w:t>INDICAZIONI  GENERALI PER LA VERIFICA/VALUTAZIONE</w:t>
        </w:r>
        <w:r w:rsidR="00515D04">
          <w:rPr>
            <w:rStyle w:val="Collegamentoipertestuale"/>
          </w:rPr>
          <w:t>……………………………….</w:t>
        </w:r>
        <w:r w:rsidR="0061139C">
          <w:rPr>
            <w:rStyle w:val="Collegamentoipertestuale"/>
          </w:rPr>
          <w:tab/>
          <w:t>1</w:t>
        </w:r>
      </w:hyperlink>
      <w:r w:rsidR="004B5904" w:rsidRPr="00DD520E">
        <w:fldChar w:fldCharType="end"/>
      </w:r>
      <w:r w:rsidR="0061139C">
        <w:t>7</w:t>
      </w:r>
    </w:p>
    <w:p w14:paraId="237C8D5A" w14:textId="77777777" w:rsidR="00EF1727" w:rsidRDefault="00EF1727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7C478484" w14:textId="77777777" w:rsidR="00DD520E" w:rsidRDefault="00DD520E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EB3BF73" w14:textId="77777777" w:rsidR="00DD520E" w:rsidRDefault="00DD520E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0C49697" w14:textId="77777777" w:rsidR="005606F9" w:rsidRDefault="005606F9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0D1E358" w14:textId="77777777" w:rsidR="005606F9" w:rsidRDefault="005606F9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F0B5B32" w14:textId="77777777" w:rsidR="005606F9" w:rsidRDefault="005606F9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1B657CB" w14:textId="77777777" w:rsidR="00DD520E" w:rsidRDefault="00DD520E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B52E8CB" w14:textId="77777777" w:rsidR="00534131" w:rsidRDefault="00534131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6B96E0B" w14:textId="77777777" w:rsidR="00534131" w:rsidRDefault="00534131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2BF5B9D" w14:textId="77777777" w:rsidR="00DD520E" w:rsidRDefault="00DD520E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22A51AD" w14:textId="77777777" w:rsidR="00515D04" w:rsidRDefault="00515D04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C8C4A2A" w14:textId="77777777" w:rsidR="00515D04" w:rsidRDefault="00F831E8" w:rsidP="00F831E8">
      <w:pPr>
        <w:widowControl w:val="0"/>
        <w:tabs>
          <w:tab w:val="left" w:pos="2355"/>
        </w:tabs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ab/>
      </w:r>
      <w:r>
        <w:rPr>
          <w:rFonts w:ascii="Arial" w:hAnsi="Arial" w:cs="Arial"/>
          <w:b/>
          <w:bCs/>
          <w:color w:val="0070C0"/>
          <w:sz w:val="28"/>
          <w:szCs w:val="28"/>
        </w:rPr>
        <w:tab/>
      </w:r>
    </w:p>
    <w:p w14:paraId="6D0611CF" w14:textId="77777777" w:rsidR="00F831E8" w:rsidRPr="00DD520E" w:rsidRDefault="00F831E8" w:rsidP="00F831E8">
      <w:pPr>
        <w:widowControl w:val="0"/>
        <w:tabs>
          <w:tab w:val="left" w:pos="2355"/>
        </w:tabs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CE62943" w14:textId="77777777" w:rsidR="00EF1727" w:rsidRPr="00DD520E" w:rsidRDefault="00613DC8" w:rsidP="00F13F4A">
      <w:pPr>
        <w:pStyle w:val="Titolo1"/>
        <w:spacing w:before="0" w:after="0"/>
        <w:rPr>
          <w:rFonts w:ascii="Arial" w:hAnsi="Arial" w:cs="Arial"/>
          <w:color w:val="548DD4"/>
        </w:rPr>
      </w:pPr>
      <w:bookmarkStart w:id="0" w:name="__RefHeading__2_1270352503"/>
      <w:bookmarkEnd w:id="0"/>
      <w:r w:rsidRPr="00DD520E">
        <w:rPr>
          <w:rFonts w:ascii="Arial" w:hAnsi="Arial" w:cs="Arial"/>
          <w:color w:val="548DD4"/>
        </w:rPr>
        <w:t>SEZIONE A (comune a tutti gli allievi con DSA e altri BES)</w:t>
      </w:r>
    </w:p>
    <w:p w14:paraId="44C9BAF1" w14:textId="77777777" w:rsidR="00EF1727" w:rsidRPr="00DD520E" w:rsidRDefault="00613DC8" w:rsidP="00F13F4A">
      <w:pPr>
        <w:pStyle w:val="Titolo2"/>
        <w:spacing w:before="0" w:after="0"/>
        <w:rPr>
          <w:rFonts w:ascii="Arial" w:hAnsi="Arial" w:cs="Arial"/>
          <w:color w:val="548DD4"/>
        </w:rPr>
      </w:pPr>
      <w:bookmarkStart w:id="1" w:name="__RefHeading__4_1270352503"/>
      <w:bookmarkEnd w:id="1"/>
      <w:r w:rsidRPr="00DD520E">
        <w:rPr>
          <w:rFonts w:ascii="Arial" w:hAnsi="Arial" w:cs="Arial"/>
          <w:color w:val="548DD4"/>
        </w:rPr>
        <w:t>Dati Anagrafici e Informazioni Essenziali di Presentazione dell’Allievo</w:t>
      </w:r>
    </w:p>
    <w:p w14:paraId="0A1593F5" w14:textId="77777777" w:rsidR="00EF1727" w:rsidRPr="00515D04" w:rsidRDefault="00EF1727" w:rsidP="00F13F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8D9E0C3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>Cognome e nome allievo/</w:t>
      </w:r>
      <w:proofErr w:type="gramStart"/>
      <w:r w:rsidRPr="00DD520E">
        <w:rPr>
          <w:rFonts w:ascii="Arial" w:hAnsi="Arial" w:cs="Arial"/>
          <w:b/>
          <w:bCs/>
          <w:color w:val="000000"/>
        </w:rPr>
        <w:t>a</w:t>
      </w:r>
      <w:r w:rsidRPr="00DD520E">
        <w:rPr>
          <w:rFonts w:ascii="Arial" w:hAnsi="Arial" w:cs="Arial"/>
          <w:bCs/>
          <w:color w:val="000000"/>
        </w:rPr>
        <w:t>:_</w:t>
      </w:r>
      <w:proofErr w:type="gramEnd"/>
      <w:r w:rsidRPr="00DD520E">
        <w:rPr>
          <w:rFonts w:ascii="Arial" w:hAnsi="Arial" w:cs="Arial"/>
          <w:bCs/>
          <w:color w:val="000000"/>
        </w:rPr>
        <w:t>_______________________________________</w:t>
      </w:r>
    </w:p>
    <w:p w14:paraId="599092F9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>Luogo di nascita:</w:t>
      </w:r>
      <w:r w:rsidRPr="00DD520E">
        <w:rPr>
          <w:rFonts w:ascii="Arial" w:hAnsi="Arial" w:cs="Arial"/>
          <w:bCs/>
          <w:color w:val="000000"/>
        </w:rPr>
        <w:t xml:space="preserve"> __________________________</w:t>
      </w:r>
      <w:r w:rsidR="00515D04">
        <w:rPr>
          <w:rFonts w:ascii="Arial" w:hAnsi="Arial" w:cs="Arial"/>
          <w:bCs/>
          <w:color w:val="000000"/>
        </w:rPr>
        <w:t xml:space="preserve">     </w:t>
      </w:r>
      <w:r w:rsidRPr="00DD520E">
        <w:rPr>
          <w:rFonts w:ascii="Arial" w:hAnsi="Arial" w:cs="Arial"/>
          <w:b/>
          <w:bCs/>
          <w:color w:val="000000"/>
        </w:rPr>
        <w:t>Data</w:t>
      </w:r>
      <w:r w:rsidRPr="00DD520E">
        <w:rPr>
          <w:rFonts w:ascii="Arial" w:hAnsi="Arial" w:cs="Arial"/>
          <w:bCs/>
          <w:color w:val="000000"/>
        </w:rPr>
        <w:t>___/ ____/ _______</w:t>
      </w:r>
    </w:p>
    <w:p w14:paraId="1A63374C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 xml:space="preserve">Lingua </w:t>
      </w:r>
      <w:r w:rsidRPr="00DD520E">
        <w:rPr>
          <w:rFonts w:ascii="Arial" w:hAnsi="Arial" w:cs="Arial"/>
          <w:b/>
          <w:bCs/>
        </w:rPr>
        <w:t>madre</w:t>
      </w:r>
      <w:r w:rsidRPr="00DD520E">
        <w:rPr>
          <w:rFonts w:ascii="Arial" w:hAnsi="Arial" w:cs="Arial"/>
          <w:b/>
          <w:bCs/>
          <w:color w:val="000000"/>
        </w:rPr>
        <w:t>:</w:t>
      </w:r>
      <w:r w:rsidRPr="00DD520E">
        <w:rPr>
          <w:rFonts w:ascii="Arial" w:hAnsi="Arial" w:cs="Arial"/>
          <w:bCs/>
          <w:color w:val="000000"/>
        </w:rPr>
        <w:t xml:space="preserve"> _________________________________________________</w:t>
      </w:r>
      <w:r w:rsidR="00515D04">
        <w:rPr>
          <w:rFonts w:ascii="Arial" w:hAnsi="Arial" w:cs="Arial"/>
          <w:bCs/>
          <w:color w:val="000000"/>
        </w:rPr>
        <w:t>_</w:t>
      </w:r>
    </w:p>
    <w:p w14:paraId="6B4D141B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>Eventuale bilinguismo</w:t>
      </w:r>
      <w:r w:rsidRPr="00DD520E">
        <w:rPr>
          <w:rFonts w:ascii="Arial" w:hAnsi="Arial" w:cs="Arial"/>
          <w:bCs/>
          <w:color w:val="000000"/>
        </w:rPr>
        <w:t>: ___________________________________________</w:t>
      </w:r>
    </w:p>
    <w:p w14:paraId="0709442D" w14:textId="77777777" w:rsidR="00F13F4A" w:rsidRPr="00DD520E" w:rsidRDefault="00F13F4A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</w:p>
    <w:p w14:paraId="09892946" w14:textId="77777777" w:rsidR="00EF1727" w:rsidRPr="00DD520E" w:rsidRDefault="00613DC8" w:rsidP="00F13F4A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DD520E"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6E011B5F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DD520E"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3B840D83" w14:textId="77777777" w:rsidR="00515D04" w:rsidRPr="00515D04" w:rsidRDefault="00515D04" w:rsidP="00F13F4A">
      <w:pPr>
        <w:widowControl w:val="0"/>
        <w:suppressAutoHyphens w:val="0"/>
        <w:kinsoku w:val="0"/>
        <w:spacing w:line="360" w:lineRule="auto"/>
        <w:ind w:left="284" w:right="284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4073A1F" w14:textId="00654624" w:rsidR="00EF1727" w:rsidRDefault="00613DC8" w:rsidP="00F13F4A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left="0" w:right="284" w:firstLine="0"/>
        <w:jc w:val="both"/>
        <w:rPr>
          <w:rFonts w:ascii="Arial" w:hAnsi="Arial" w:cs="Arial"/>
          <w:bCs/>
        </w:rPr>
      </w:pPr>
      <w:r w:rsidRPr="00515D04">
        <w:rPr>
          <w:rFonts w:ascii="Arial" w:hAnsi="Arial" w:cs="Arial"/>
          <w:b/>
          <w:bCs/>
          <w:color w:val="0070C0"/>
        </w:rPr>
        <w:t>SERVIZIO SANITARIO</w:t>
      </w:r>
      <w:r w:rsidRPr="00DD520E">
        <w:rPr>
          <w:rFonts w:ascii="Arial" w:hAnsi="Arial" w:cs="Arial"/>
          <w:b/>
          <w:bCs/>
        </w:rPr>
        <w:t xml:space="preserve"> </w:t>
      </w:r>
      <w:r w:rsidRPr="00DD520E">
        <w:rPr>
          <w:rFonts w:ascii="Arial" w:hAnsi="Arial" w:cs="Arial"/>
          <w:b/>
          <w:bCs/>
          <w:sz w:val="22"/>
          <w:szCs w:val="22"/>
        </w:rPr>
        <w:t xml:space="preserve">- </w:t>
      </w:r>
      <w:r w:rsidR="00AA18B6">
        <w:rPr>
          <w:rFonts w:ascii="Arial" w:hAnsi="Arial" w:cs="Arial"/>
          <w:b/>
          <w:bCs/>
          <w:sz w:val="22"/>
          <w:szCs w:val="22"/>
        </w:rPr>
        <w:t>D</w:t>
      </w:r>
      <w:r w:rsidRPr="00DD520E">
        <w:rPr>
          <w:rFonts w:ascii="Arial" w:hAnsi="Arial" w:cs="Arial"/>
          <w:b/>
          <w:bCs/>
          <w:sz w:val="22"/>
          <w:szCs w:val="22"/>
        </w:rPr>
        <w:t>iagnosi / Relazione multi professionale</w:t>
      </w:r>
      <w:r w:rsidRPr="00DD520E">
        <w:rPr>
          <w:rFonts w:ascii="Arial" w:hAnsi="Arial" w:cs="Arial"/>
          <w:b/>
          <w:bCs/>
        </w:rPr>
        <w:t>:</w:t>
      </w:r>
      <w:r w:rsidR="00515D04">
        <w:rPr>
          <w:rFonts w:ascii="Arial" w:hAnsi="Arial" w:cs="Arial"/>
          <w:b/>
          <w:bCs/>
        </w:rPr>
        <w:t xml:space="preserve"> rilasciata da Ente pubblico: </w:t>
      </w:r>
      <w:r w:rsidR="00DD520E">
        <w:rPr>
          <w:rFonts w:ascii="Arial" w:hAnsi="Arial" w:cs="Arial"/>
          <w:bCs/>
        </w:rPr>
        <w:t>__________</w:t>
      </w:r>
      <w:r w:rsidR="00515D04">
        <w:rPr>
          <w:rFonts w:ascii="Arial" w:hAnsi="Arial" w:cs="Arial"/>
          <w:bCs/>
        </w:rPr>
        <w:t>_____________________________________________</w:t>
      </w:r>
    </w:p>
    <w:p w14:paraId="344DA7CE" w14:textId="48408162" w:rsidR="00DD520E" w:rsidRPr="00DD520E" w:rsidRDefault="00515D04" w:rsidP="00F13F4A">
      <w:pPr>
        <w:widowControl w:val="0"/>
        <w:suppressAutoHyphens w:val="0"/>
        <w:kinsoku w:val="0"/>
        <w:spacing w:line="360" w:lineRule="auto"/>
        <w:ind w:righ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Oppure </w:t>
      </w:r>
      <w:r w:rsidRPr="00515D04">
        <w:rPr>
          <w:rFonts w:ascii="Arial" w:hAnsi="Arial" w:cs="Arial"/>
          <w:b/>
          <w:bCs/>
        </w:rPr>
        <w:t>Servizio Privato</w:t>
      </w:r>
      <w:r w:rsidR="005606F9">
        <w:rPr>
          <w:rFonts w:ascii="Arial" w:hAnsi="Arial" w:cs="Arial"/>
          <w:b/>
          <w:bCs/>
        </w:rPr>
        <w:t xml:space="preserve"> (</w:t>
      </w:r>
      <w:r w:rsidR="005606F9" w:rsidRPr="00515D04">
        <w:rPr>
          <w:rFonts w:ascii="Arial" w:hAnsi="Arial" w:cs="Arial"/>
          <w:b/>
          <w:bCs/>
        </w:rPr>
        <w:t>In attesa di ratifica e certificazione</w:t>
      </w:r>
      <w:r w:rsidR="005606F9" w:rsidRPr="00515D04">
        <w:rPr>
          <w:rFonts w:ascii="Arial" w:hAnsi="Arial" w:cs="Arial"/>
          <w:bCs/>
        </w:rPr>
        <w:t xml:space="preserve"> da parte del Servizio Sanitario Nazionale</w:t>
      </w:r>
      <w:proofErr w:type="gramStart"/>
      <w:r w:rsidR="005606F9">
        <w:rPr>
          <w:rFonts w:ascii="Arial" w:hAnsi="Arial" w:cs="Arial"/>
          <w:bCs/>
        </w:rPr>
        <w:t>)</w:t>
      </w:r>
      <w:r w:rsidR="00F13F4A">
        <w:rPr>
          <w:rFonts w:ascii="Arial" w:hAnsi="Arial" w:cs="Arial"/>
          <w:bCs/>
        </w:rPr>
        <w:t>:_</w:t>
      </w:r>
      <w:proofErr w:type="gramEnd"/>
      <w:r w:rsidR="00F13F4A">
        <w:rPr>
          <w:rFonts w:ascii="Arial" w:hAnsi="Arial" w:cs="Arial"/>
          <w:bCs/>
        </w:rPr>
        <w:t>_</w:t>
      </w:r>
      <w:r w:rsidR="00DD520E">
        <w:rPr>
          <w:rFonts w:ascii="Arial" w:hAnsi="Arial" w:cs="Arial"/>
          <w:bCs/>
        </w:rPr>
        <w:t>_________________________________________________</w:t>
      </w:r>
    </w:p>
    <w:p w14:paraId="222B5CEF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 w:rsidRPr="00DD520E">
        <w:rPr>
          <w:rFonts w:ascii="Arial" w:hAnsi="Arial" w:cs="Arial"/>
          <w:b/>
          <w:bCs/>
          <w:color w:val="000000"/>
          <w:w w:val="105"/>
        </w:rPr>
        <w:t>Redatta da</w:t>
      </w:r>
      <w:r w:rsidRPr="00DD520E">
        <w:rPr>
          <w:rFonts w:ascii="Arial" w:hAnsi="Arial" w:cs="Arial"/>
          <w:bCs/>
          <w:color w:val="000000"/>
          <w:w w:val="105"/>
        </w:rPr>
        <w:t xml:space="preserve">: </w:t>
      </w:r>
      <w:r w:rsidRPr="00DD520E">
        <w:rPr>
          <w:rFonts w:ascii="Arial" w:hAnsi="Arial" w:cs="Arial"/>
          <w:bCs/>
          <w:color w:val="000000"/>
        </w:rPr>
        <w:t>________________________________</w:t>
      </w:r>
      <w:r w:rsidR="00515D04">
        <w:rPr>
          <w:rFonts w:ascii="Arial" w:hAnsi="Arial" w:cs="Arial"/>
          <w:bCs/>
          <w:color w:val="000000"/>
        </w:rPr>
        <w:t xml:space="preserve">            </w:t>
      </w:r>
      <w:r w:rsidRPr="00DD520E">
        <w:rPr>
          <w:rFonts w:ascii="Arial" w:eastAsia="Calibri" w:hAnsi="Arial" w:cs="Arial"/>
          <w:b/>
        </w:rPr>
        <w:t>in data</w:t>
      </w:r>
      <w:r w:rsidRPr="00DD520E">
        <w:rPr>
          <w:rFonts w:ascii="Arial" w:eastAsia="Calibri" w:hAnsi="Arial" w:cs="Arial"/>
        </w:rPr>
        <w:t xml:space="preserve"> ___ /___ / ____</w:t>
      </w:r>
    </w:p>
    <w:p w14:paraId="74990128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b/>
          <w:color w:val="000000"/>
          <w:spacing w:val="-4"/>
        </w:rPr>
        <w:t>Aggiornamenti diagnostici</w:t>
      </w:r>
      <w:r w:rsidRPr="00DD520E">
        <w:rPr>
          <w:rFonts w:ascii="Arial" w:hAnsi="Arial" w:cs="Arial"/>
          <w:color w:val="000000"/>
          <w:spacing w:val="-4"/>
        </w:rPr>
        <w:t>: _________________________________________</w:t>
      </w:r>
      <w:r w:rsidR="00515D04">
        <w:rPr>
          <w:rFonts w:ascii="Arial" w:hAnsi="Arial" w:cs="Arial"/>
          <w:color w:val="000000"/>
          <w:spacing w:val="-4"/>
        </w:rPr>
        <w:t>_____</w:t>
      </w:r>
    </w:p>
    <w:p w14:paraId="2CCE4E8C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b/>
          <w:color w:val="000000"/>
          <w:spacing w:val="-4"/>
        </w:rPr>
        <w:t>Altre relazioni cliniche</w:t>
      </w:r>
      <w:r w:rsidRPr="00DD520E">
        <w:rPr>
          <w:rFonts w:ascii="Arial" w:hAnsi="Arial" w:cs="Arial"/>
          <w:color w:val="000000"/>
          <w:spacing w:val="-4"/>
        </w:rPr>
        <w:t>: ____________________________________________</w:t>
      </w:r>
      <w:r w:rsidR="00515D04">
        <w:rPr>
          <w:rFonts w:ascii="Arial" w:hAnsi="Arial" w:cs="Arial"/>
          <w:color w:val="000000"/>
          <w:spacing w:val="-4"/>
        </w:rPr>
        <w:t>______</w:t>
      </w:r>
    </w:p>
    <w:p w14:paraId="01A823CF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b/>
          <w:color w:val="000000"/>
          <w:spacing w:val="-4"/>
        </w:rPr>
        <w:t>Interventi riabilitativi:</w:t>
      </w:r>
      <w:r w:rsidRPr="00DD520E">
        <w:rPr>
          <w:rFonts w:ascii="Arial" w:hAnsi="Arial" w:cs="Arial"/>
          <w:color w:val="000000"/>
          <w:spacing w:val="-4"/>
        </w:rPr>
        <w:t xml:space="preserve"> ____________________________________________</w:t>
      </w:r>
      <w:r w:rsidR="00515D04">
        <w:rPr>
          <w:rFonts w:ascii="Arial" w:hAnsi="Arial" w:cs="Arial"/>
          <w:color w:val="000000"/>
          <w:spacing w:val="-4"/>
        </w:rPr>
        <w:t>_______</w:t>
      </w:r>
    </w:p>
    <w:p w14:paraId="2A727299" w14:textId="77777777" w:rsidR="00F13F4A" w:rsidRPr="00F13F4A" w:rsidRDefault="00F13F4A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sz w:val="16"/>
          <w:szCs w:val="16"/>
        </w:rPr>
      </w:pPr>
    </w:p>
    <w:p w14:paraId="03A32C7B" w14:textId="77777777" w:rsidR="00EF1727" w:rsidRPr="00DD520E" w:rsidRDefault="00613DC8" w:rsidP="00F13F4A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rFonts w:ascii="Arial" w:hAnsi="Arial" w:cs="Arial"/>
          <w:b/>
        </w:rPr>
      </w:pPr>
      <w:r w:rsidRPr="00515D04">
        <w:rPr>
          <w:rFonts w:ascii="Arial" w:hAnsi="Arial" w:cs="Arial"/>
          <w:b/>
          <w:color w:val="0070C0"/>
        </w:rPr>
        <w:t>ALTRO SERVIZIO</w:t>
      </w:r>
      <w:r w:rsidRPr="00DD520E">
        <w:rPr>
          <w:rFonts w:ascii="Arial" w:hAnsi="Arial" w:cs="Arial"/>
          <w:b/>
        </w:rPr>
        <w:t xml:space="preserve"> </w:t>
      </w:r>
      <w:r w:rsidRPr="00DD520E">
        <w:rPr>
          <w:rFonts w:ascii="Arial" w:hAnsi="Arial" w:cs="Arial"/>
          <w:b/>
          <w:bCs/>
        </w:rPr>
        <w:t>-</w:t>
      </w:r>
      <w:r w:rsidRPr="00DD520E">
        <w:rPr>
          <w:rFonts w:ascii="Arial" w:hAnsi="Arial" w:cs="Arial"/>
          <w:b/>
        </w:rPr>
        <w:t xml:space="preserve"> Documentazion</w:t>
      </w:r>
      <w:r w:rsidR="00DD520E">
        <w:rPr>
          <w:rFonts w:ascii="Arial" w:hAnsi="Arial" w:cs="Arial"/>
          <w:b/>
        </w:rPr>
        <w:t>e presentata alla scuola</w:t>
      </w:r>
      <w:r w:rsidRPr="00DD520E">
        <w:rPr>
          <w:rFonts w:ascii="Arial" w:hAnsi="Arial" w:cs="Arial"/>
          <w:b/>
        </w:rPr>
        <w:t xml:space="preserve"> </w:t>
      </w:r>
    </w:p>
    <w:p w14:paraId="25EE21F2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DD520E">
        <w:rPr>
          <w:rFonts w:ascii="Arial" w:hAnsi="Arial" w:cs="Arial"/>
          <w:b/>
          <w:bCs/>
          <w:color w:val="000000"/>
          <w:w w:val="105"/>
        </w:rPr>
        <w:t>Redatta da:</w:t>
      </w:r>
      <w:r w:rsidRPr="00DD520E">
        <w:rPr>
          <w:rFonts w:ascii="Arial" w:hAnsi="Arial" w:cs="Arial"/>
          <w:bCs/>
          <w:color w:val="000000"/>
          <w:w w:val="105"/>
        </w:rPr>
        <w:t xml:space="preserve"> </w:t>
      </w:r>
      <w:r w:rsidRPr="00DD520E">
        <w:rPr>
          <w:rFonts w:ascii="Arial" w:hAnsi="Arial" w:cs="Arial"/>
          <w:bCs/>
          <w:color w:val="000000"/>
        </w:rPr>
        <w:t>________________________________</w:t>
      </w:r>
      <w:r w:rsidRPr="00DD520E">
        <w:rPr>
          <w:rFonts w:ascii="Arial" w:eastAsia="Calibri" w:hAnsi="Arial" w:cs="Arial"/>
        </w:rPr>
        <w:t>in data ___ /___ / ____</w:t>
      </w:r>
    </w:p>
    <w:p w14:paraId="3B990609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DD520E">
        <w:rPr>
          <w:rFonts w:ascii="Arial" w:eastAsia="Calibri" w:hAnsi="Arial" w:cs="Arial"/>
        </w:rPr>
        <w:t>(relazione da allegare)</w:t>
      </w:r>
    </w:p>
    <w:p w14:paraId="7889638A" w14:textId="77777777" w:rsidR="00F13F4A" w:rsidRPr="00F13F4A" w:rsidRDefault="00F13F4A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sz w:val="16"/>
          <w:szCs w:val="16"/>
        </w:rPr>
      </w:pPr>
    </w:p>
    <w:p w14:paraId="49BCAC9A" w14:textId="77777777" w:rsidR="00515D04" w:rsidRDefault="00613DC8" w:rsidP="00F13F4A">
      <w:pPr>
        <w:widowControl w:val="0"/>
        <w:numPr>
          <w:ilvl w:val="0"/>
          <w:numId w:val="16"/>
        </w:numPr>
        <w:suppressAutoHyphens w:val="0"/>
        <w:kinsoku w:val="0"/>
        <w:spacing w:line="360" w:lineRule="auto"/>
        <w:ind w:left="0" w:right="284" w:firstLine="0"/>
        <w:jc w:val="both"/>
        <w:rPr>
          <w:rFonts w:ascii="Arial" w:eastAsia="Calibri" w:hAnsi="Arial" w:cs="Arial"/>
        </w:rPr>
      </w:pPr>
      <w:r w:rsidRPr="00515D04">
        <w:rPr>
          <w:rFonts w:ascii="Arial" w:hAnsi="Arial" w:cs="Arial"/>
          <w:b/>
          <w:color w:val="0070C0"/>
        </w:rPr>
        <w:t xml:space="preserve">CONSIGLIO DI CLASSE/TEAM </w:t>
      </w:r>
      <w:proofErr w:type="gramStart"/>
      <w:r w:rsidRPr="00515D04">
        <w:rPr>
          <w:rFonts w:ascii="Arial" w:hAnsi="Arial" w:cs="Arial"/>
          <w:b/>
          <w:color w:val="0070C0"/>
        </w:rPr>
        <w:t>DOCENTI</w:t>
      </w:r>
      <w:r w:rsidRPr="00515D04">
        <w:rPr>
          <w:rFonts w:ascii="Arial" w:hAnsi="Arial" w:cs="Arial"/>
          <w:b/>
        </w:rPr>
        <w:t xml:space="preserve"> </w:t>
      </w:r>
      <w:r w:rsidR="00515D04">
        <w:rPr>
          <w:rFonts w:ascii="Arial" w:hAnsi="Arial" w:cs="Arial"/>
          <w:b/>
        </w:rPr>
        <w:t xml:space="preserve"> -</w:t>
      </w:r>
      <w:proofErr w:type="gramEnd"/>
      <w:r w:rsidRPr="00515D04">
        <w:rPr>
          <w:rFonts w:ascii="Arial" w:hAnsi="Arial" w:cs="Arial"/>
          <w:b/>
        </w:rPr>
        <w:t>Relazione</w:t>
      </w:r>
      <w:r w:rsidR="00515D04" w:rsidRPr="00515D04">
        <w:rPr>
          <w:rFonts w:ascii="Arial" w:hAnsi="Arial" w:cs="Arial"/>
          <w:b/>
        </w:rPr>
        <w:t xml:space="preserve"> </w:t>
      </w:r>
    </w:p>
    <w:p w14:paraId="6636795E" w14:textId="77777777" w:rsidR="00EF1727" w:rsidRPr="00515D04" w:rsidRDefault="00515D04" w:rsidP="00F13F4A">
      <w:pPr>
        <w:widowControl w:val="0"/>
        <w:suppressAutoHyphens w:val="0"/>
        <w:kinsoku w:val="0"/>
        <w:spacing w:line="360" w:lineRule="auto"/>
        <w:ind w:right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     R</w:t>
      </w:r>
      <w:r w:rsidR="00613DC8" w:rsidRPr="00515D04">
        <w:rPr>
          <w:rFonts w:ascii="Arial" w:hAnsi="Arial" w:cs="Arial"/>
          <w:b/>
          <w:bCs/>
          <w:color w:val="000000"/>
          <w:w w:val="105"/>
        </w:rPr>
        <w:t xml:space="preserve">edatta </w:t>
      </w:r>
      <w:r w:rsidR="00613DC8" w:rsidRPr="00515D04">
        <w:rPr>
          <w:rFonts w:ascii="Arial" w:eastAsia="Calibri" w:hAnsi="Arial" w:cs="Arial"/>
          <w:b/>
        </w:rPr>
        <w:t>in data</w:t>
      </w:r>
      <w:r w:rsidR="00613DC8" w:rsidRPr="00515D04">
        <w:rPr>
          <w:rFonts w:ascii="Arial" w:eastAsia="Calibri" w:hAnsi="Arial" w:cs="Arial"/>
        </w:rPr>
        <w:t xml:space="preserve"> ___ /___ / ____</w:t>
      </w:r>
    </w:p>
    <w:p w14:paraId="52DAFACA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DD520E">
        <w:rPr>
          <w:rFonts w:ascii="Arial" w:eastAsia="Calibri" w:hAnsi="Arial" w:cs="Arial"/>
        </w:rPr>
        <w:t>(relazione da allegare)</w:t>
      </w:r>
    </w:p>
    <w:p w14:paraId="35D409F3" w14:textId="77777777" w:rsidR="00EF1727" w:rsidRPr="00DD520E" w:rsidRDefault="00EF1727" w:rsidP="00F13F4A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228E7EB4" w14:textId="77777777" w:rsidR="00F13F4A" w:rsidRPr="00F13F4A" w:rsidRDefault="00613DC8" w:rsidP="00F13F4A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  <w:u w:val="single"/>
        </w:rPr>
        <w:t xml:space="preserve">INFORMAZIONI </w:t>
      </w:r>
      <w:r w:rsidR="00F13F4A">
        <w:rPr>
          <w:rFonts w:ascii="Arial" w:hAnsi="Arial" w:cs="Arial"/>
          <w:b/>
          <w:bCs/>
          <w:color w:val="000000"/>
          <w:u w:val="single"/>
        </w:rPr>
        <w:t>SPECIFICHE DESUNTE DAI DOCUMENTI SOPRAINDICATI</w:t>
      </w:r>
    </w:p>
    <w:p w14:paraId="4F9F878C" w14:textId="77777777" w:rsidR="00F13F4A" w:rsidRPr="00F13F4A" w:rsidRDefault="00F13F4A" w:rsidP="00F13F4A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F13F4A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361FDCA1" w14:textId="77777777" w:rsidR="00F13F4A" w:rsidRPr="00F13F4A" w:rsidRDefault="00F13F4A" w:rsidP="00F13F4A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F13F4A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7F5FCCFF" w14:textId="77777777" w:rsidR="00F13F4A" w:rsidRPr="00F13F4A" w:rsidRDefault="00F13F4A" w:rsidP="00F13F4A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F13F4A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194861E7" w14:textId="77777777" w:rsidR="00F13F4A" w:rsidRPr="00F13F4A" w:rsidRDefault="00F13F4A" w:rsidP="00F13F4A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</w:p>
    <w:p w14:paraId="08E099C9" w14:textId="77777777" w:rsidR="00EF1727" w:rsidRPr="00DD520E" w:rsidRDefault="00613DC8" w:rsidP="00F13F4A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  <w:u w:val="single"/>
        </w:rPr>
        <w:t>GENERALI FORNITE DALLA FAMIGLIA / ENTI AFFIDATARI</w:t>
      </w:r>
      <w:r w:rsidRPr="00DD520E">
        <w:rPr>
          <w:rFonts w:ascii="Arial" w:hAnsi="Arial" w:cs="Arial"/>
          <w:bCs/>
          <w:color w:val="000000"/>
          <w:u w:val="single"/>
        </w:rPr>
        <w:t xml:space="preserve"> </w:t>
      </w:r>
      <w:r w:rsidRPr="00DD520E">
        <w:rPr>
          <w:rFonts w:ascii="Arial" w:hAnsi="Arial" w:cs="Arial"/>
          <w:bCs/>
          <w:color w:val="000000"/>
        </w:rPr>
        <w:t xml:space="preserve">(ad esempio </w:t>
      </w:r>
      <w:r w:rsidRPr="00DD520E">
        <w:rPr>
          <w:rFonts w:ascii="Arial" w:hAnsi="Arial" w:cs="Arial"/>
          <w:color w:val="000000"/>
          <w:spacing w:val="-4"/>
        </w:rPr>
        <w:t xml:space="preserve">percorso scolastico pregresso, ripetenze </w:t>
      </w:r>
      <w:r w:rsidRPr="00DD520E">
        <w:rPr>
          <w:rFonts w:ascii="Arial" w:hAnsi="Arial" w:cs="Arial"/>
          <w:bCs/>
          <w:color w:val="000000"/>
        </w:rPr>
        <w:t>…)</w:t>
      </w:r>
    </w:p>
    <w:p w14:paraId="2B7876B5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476ECA8E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005D8A66" w14:textId="77777777" w:rsidR="00F13F4A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548DD4"/>
        </w:rPr>
      </w:pPr>
      <w:r w:rsidRPr="00DD520E">
        <w:rPr>
          <w:rFonts w:ascii="Arial" w:hAnsi="Arial" w:cs="Arial"/>
          <w:color w:val="000000"/>
          <w:spacing w:val="-4"/>
        </w:rPr>
        <w:t>____________________________________________________________________</w:t>
      </w:r>
      <w:bookmarkStart w:id="2" w:name="__RefHeading__6_1270352503"/>
      <w:bookmarkEnd w:id="2"/>
    </w:p>
    <w:p w14:paraId="1F93123F" w14:textId="080B6157" w:rsidR="00F13F4A" w:rsidRDefault="00613DC8" w:rsidP="00F13F4A">
      <w:pPr>
        <w:pStyle w:val="Titolo1"/>
        <w:spacing w:before="0" w:after="0"/>
        <w:rPr>
          <w:rFonts w:ascii="Arial" w:hAnsi="Arial" w:cs="Arial"/>
          <w:color w:val="548DD4"/>
          <w:sz w:val="28"/>
          <w:szCs w:val="28"/>
        </w:rPr>
      </w:pPr>
      <w:r w:rsidRPr="00DD520E">
        <w:rPr>
          <w:rFonts w:ascii="Arial" w:hAnsi="Arial" w:cs="Arial"/>
          <w:color w:val="548DD4"/>
        </w:rPr>
        <w:t>SEZIONE B – PARTE I</w:t>
      </w:r>
      <w:r w:rsidR="00F13F4A">
        <w:rPr>
          <w:rFonts w:ascii="Arial" w:hAnsi="Arial" w:cs="Arial"/>
          <w:color w:val="548DD4"/>
        </w:rPr>
        <w:t xml:space="preserve"> </w:t>
      </w:r>
      <w:r w:rsidRPr="00F13F4A">
        <w:rPr>
          <w:rFonts w:ascii="Arial" w:hAnsi="Arial" w:cs="Arial"/>
          <w:color w:val="548DD4"/>
          <w:sz w:val="28"/>
          <w:szCs w:val="28"/>
        </w:rPr>
        <w:t>(allievi con DSA</w:t>
      </w:r>
      <w:r w:rsidR="00F13F4A" w:rsidRPr="00F13F4A">
        <w:rPr>
          <w:rFonts w:ascii="Arial" w:hAnsi="Arial" w:cs="Arial"/>
          <w:color w:val="548DD4"/>
          <w:sz w:val="28"/>
          <w:szCs w:val="28"/>
        </w:rPr>
        <w:t xml:space="preserve"> e con Disturbi Evolutivi </w:t>
      </w:r>
      <w:r w:rsidR="00F13F4A"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682FAE49" w14:textId="77777777" w:rsidR="00EF1727" w:rsidRPr="00F13F4A" w:rsidRDefault="00F13F4A" w:rsidP="00F13F4A">
      <w:pPr>
        <w:pStyle w:val="Titolo1"/>
        <w:spacing w:before="0" w:after="0"/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</w:rPr>
        <w:tab/>
      </w:r>
      <w:r>
        <w:rPr>
          <w:rFonts w:ascii="Arial" w:hAnsi="Arial" w:cs="Arial"/>
          <w:color w:val="548DD4"/>
        </w:rPr>
        <w:tab/>
      </w:r>
      <w:r>
        <w:rPr>
          <w:rFonts w:ascii="Arial" w:hAnsi="Arial" w:cs="Arial"/>
          <w:color w:val="548DD4"/>
        </w:rPr>
        <w:tab/>
      </w:r>
      <w:r>
        <w:rPr>
          <w:rFonts w:ascii="Arial" w:hAnsi="Arial" w:cs="Arial"/>
          <w:color w:val="548DD4"/>
        </w:rPr>
        <w:tab/>
      </w:r>
      <w:r>
        <w:rPr>
          <w:rFonts w:ascii="Arial" w:hAnsi="Arial" w:cs="Arial"/>
          <w:color w:val="548DD4"/>
        </w:rPr>
        <w:tab/>
      </w:r>
      <w:r>
        <w:rPr>
          <w:rFonts w:ascii="Arial" w:hAnsi="Arial" w:cs="Arial"/>
          <w:color w:val="548DD4"/>
        </w:rPr>
        <w:tab/>
        <w:t xml:space="preserve">   </w:t>
      </w:r>
      <w:r w:rsidRPr="00F13F4A">
        <w:rPr>
          <w:rFonts w:ascii="Arial" w:hAnsi="Arial" w:cs="Arial"/>
          <w:color w:val="548DD4"/>
          <w:sz w:val="28"/>
          <w:szCs w:val="28"/>
        </w:rPr>
        <w:t>Specifici</w:t>
      </w:r>
      <w:r w:rsidR="00613DC8" w:rsidRPr="00F13F4A">
        <w:rPr>
          <w:rFonts w:ascii="Arial" w:hAnsi="Arial" w:cs="Arial"/>
          <w:color w:val="548DD4"/>
          <w:sz w:val="28"/>
          <w:szCs w:val="28"/>
        </w:rPr>
        <w:t>)</w:t>
      </w:r>
    </w:p>
    <w:p w14:paraId="083E25FA" w14:textId="77777777" w:rsidR="00EF1727" w:rsidRPr="00DD520E" w:rsidRDefault="00613DC8" w:rsidP="00F13F4A">
      <w:pPr>
        <w:pStyle w:val="Titolo2"/>
        <w:spacing w:before="0" w:after="0"/>
        <w:rPr>
          <w:rFonts w:ascii="Arial" w:hAnsi="Arial" w:cs="Arial"/>
          <w:color w:val="548DD4"/>
        </w:rPr>
      </w:pPr>
      <w:bookmarkStart w:id="3" w:name="__RefHeading__8_1270352503"/>
      <w:bookmarkEnd w:id="3"/>
      <w:r w:rsidRPr="00DD520E">
        <w:rPr>
          <w:rFonts w:ascii="Arial" w:hAnsi="Arial" w:cs="Arial"/>
          <w:color w:val="548DD4"/>
        </w:rPr>
        <w:t>Descrizione delle abilità e dei comportamenti</w:t>
      </w:r>
    </w:p>
    <w:p w14:paraId="53439A2C" w14:textId="77777777" w:rsidR="00EF1727" w:rsidRPr="00DD520E" w:rsidRDefault="00EF1727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</w:rPr>
      </w:pP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EF1727" w:rsidRPr="00DD520E" w14:paraId="475228A6" w14:textId="77777777" w:rsidTr="00F817D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37E6638" w14:textId="77777777" w:rsidR="00EF1727" w:rsidRPr="00DD520E" w:rsidRDefault="00613DC8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03246331" w14:textId="77777777" w:rsidR="00EF1727" w:rsidRPr="00DD520E" w:rsidRDefault="00613DC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25FDF10C" w14:textId="77777777" w:rsidR="00EF1727" w:rsidRPr="00DD520E" w:rsidRDefault="00613D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sz w:val="20"/>
                <w:szCs w:val="20"/>
              </w:rPr>
              <w:t xml:space="preserve">(dati rilevabili, se </w:t>
            </w:r>
            <w:proofErr w:type="gramStart"/>
            <w:r w:rsidRPr="00DD520E">
              <w:rPr>
                <w:rFonts w:ascii="Arial" w:eastAsia="Calibri" w:hAnsi="Arial" w:cs="Arial"/>
                <w:sz w:val="20"/>
                <w:szCs w:val="20"/>
              </w:rPr>
              <w:t>presenti,  nella</w:t>
            </w:r>
            <w:proofErr w:type="gramEnd"/>
            <w:r w:rsidRPr="00DD520E"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A150D37" w14:textId="77777777" w:rsidR="00EF1727" w:rsidRPr="00DD520E" w:rsidRDefault="00613DC8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34A8B5C5" w14:textId="77777777" w:rsidR="00EF1727" w:rsidRPr="00DD520E" w:rsidRDefault="00613DC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F13F4A" w:rsidRPr="00DD520E" w14:paraId="0F164682" w14:textId="77777777" w:rsidTr="00F13F4A"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E393A" w14:textId="77777777" w:rsidR="00F13F4A" w:rsidRPr="00DD520E" w:rsidRDefault="00F13F4A" w:rsidP="00F13F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EF1727" w:rsidRPr="00DD520E" w14:paraId="681BA3BD" w14:textId="77777777" w:rsidTr="00F13F4A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93EF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2632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14F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761F436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28693B7B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EF1727" w:rsidRPr="00DD520E" w14:paraId="0EDCAB8F" w14:textId="77777777" w:rsidTr="00F13F4A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837F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5FF3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CBB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33ADF3AF" w14:textId="77777777" w:rsidR="00D5030B" w:rsidRDefault="00613DC8" w:rsidP="00D5030B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  <w:r w:rsidR="00D5030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) </w:t>
            </w:r>
            <w:proofErr w:type="gramStart"/>
            <w:r w:rsidR="00D5030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indicare:…</w:t>
            </w:r>
            <w:proofErr w:type="gramEnd"/>
            <w:r w:rsidR="00D5030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………..</w:t>
            </w:r>
          </w:p>
          <w:p w14:paraId="336A44C3" w14:textId="77777777" w:rsidR="00EF1727" w:rsidRPr="00D5030B" w:rsidRDefault="00D5030B" w:rsidP="00D5030B">
            <w:pPr>
              <w:widowControl w:val="0"/>
              <w:suppressAutoHyphens w:val="0"/>
              <w:kinsoku w:val="0"/>
              <w:spacing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5030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……………………</w:t>
            </w:r>
          </w:p>
        </w:tc>
      </w:tr>
      <w:tr w:rsidR="00EF1727" w:rsidRPr="00DD520E" w14:paraId="4431A584" w14:textId="77777777" w:rsidTr="00F13F4A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41B3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4512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A39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14:paraId="33D1F92D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19510FF6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55DE1753" w14:textId="77777777" w:rsidR="00EF1727" w:rsidRPr="00DD520E" w:rsidRDefault="00613DC8">
            <w:pPr>
              <w:numPr>
                <w:ilvl w:val="0"/>
                <w:numId w:val="6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F13F4A" w:rsidRPr="00DD520E" w14:paraId="1B0D838A" w14:textId="77777777" w:rsidTr="00F13F4A"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A7950A" w14:textId="77777777" w:rsidR="00F13F4A" w:rsidRPr="00DD520E" w:rsidRDefault="00F13F4A" w:rsidP="00F13F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SCRITTUR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EF1727" w:rsidRPr="00DD520E" w14:paraId="20A105E0" w14:textId="77777777" w:rsidTr="00F13F4A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15FA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17A5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11EC10A7" w14:textId="77777777" w:rsidR="00EF1727" w:rsidRPr="00DD520E" w:rsidRDefault="00613DC8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284785E0" w14:textId="77777777" w:rsidR="00EF1727" w:rsidRPr="00DD520E" w:rsidRDefault="00EF172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A67C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03EAC12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6000FAC3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EF1727" w:rsidRPr="00DD520E" w14:paraId="34C5B338" w14:textId="77777777" w:rsidTr="00F13F4A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1F97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CD0F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6CD4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EF1727" w:rsidRPr="00DD520E" w14:paraId="76DD45FF" w14:textId="77777777" w:rsidTr="00F13F4A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39A5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41AA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DE9D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6F6D0E4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45CA243E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EF1727" w:rsidRPr="00DD520E" w14:paraId="42770013" w14:textId="77777777" w:rsidTr="00F13F4A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41EC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BEFF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14:paraId="25700252" w14:textId="77777777" w:rsidR="00EF1727" w:rsidRPr="00DD520E" w:rsidRDefault="00EF172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DAC8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EF1727" w:rsidRPr="00DD520E" w14:paraId="094C5F9D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B570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700A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A0E1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709C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F71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EF1727" w:rsidRPr="00DD520E" w14:paraId="1B5FBBE5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C23B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341D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1ED7" w14:textId="77777777" w:rsidR="00EF1727" w:rsidRPr="00DD520E" w:rsidRDefault="00613DC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0AEC03F0" w14:textId="77777777" w:rsidR="00EF1727" w:rsidRPr="00DD520E" w:rsidRDefault="00613DC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EF1727" w:rsidRPr="00DD520E" w14:paraId="359B4608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1263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43C5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B44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091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F798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EF1727" w:rsidRPr="00DD520E" w14:paraId="3ADD299C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6325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4BCB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449" w14:textId="77777777" w:rsidR="00EF1727" w:rsidRPr="00DD520E" w:rsidRDefault="00613DC8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 w:rsidRPr="00DD520E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EF1727" w:rsidRPr="00DD520E" w14:paraId="24DA725D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1C23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5C14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64A6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180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E21E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EF1727" w:rsidRPr="00DD520E" w14:paraId="67D1D127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2EFA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1AD1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9048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EF1727" w:rsidRPr="00DD520E" w14:paraId="4C62C411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AB71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0BEF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894B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E84D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94BC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EF1727" w:rsidRPr="00DD520E" w14:paraId="414B4562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9CDE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9836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25DC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EF1727" w:rsidRPr="00DD520E" w14:paraId="199042B2" w14:textId="77777777" w:rsidTr="00F13F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9FFB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6927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D88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B6D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1D4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gramStart"/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 adeguata</w:t>
            </w:r>
            <w:proofErr w:type="gramEnd"/>
          </w:p>
        </w:tc>
      </w:tr>
    </w:tbl>
    <w:p w14:paraId="4E5B78B6" w14:textId="77777777" w:rsidR="00EF1727" w:rsidRDefault="00EF1727">
      <w:pPr>
        <w:rPr>
          <w:rFonts w:ascii="Arial" w:hAnsi="Arial" w:cs="Arial"/>
        </w:rPr>
      </w:pPr>
    </w:p>
    <w:p w14:paraId="2632B3FD" w14:textId="77777777" w:rsidR="00DD520E" w:rsidRPr="00DD520E" w:rsidRDefault="00DD520E">
      <w:pPr>
        <w:rPr>
          <w:rFonts w:ascii="Arial" w:hAnsi="Arial" w:cs="Arial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F13F4A" w:rsidRPr="00DD520E" w14:paraId="79ADF107" w14:textId="77777777" w:rsidTr="003D22C5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2FAA89" w14:textId="77777777" w:rsidR="00F13F4A" w:rsidRPr="003D22C5" w:rsidRDefault="00F13F4A" w:rsidP="003D22C5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GRA</w:t>
            </w:r>
            <w:r w:rsidR="003D22C5">
              <w:rPr>
                <w:rFonts w:ascii="Arial" w:eastAsia="Calibri" w:hAnsi="Arial" w:cs="Arial"/>
                <w:b/>
                <w:sz w:val="22"/>
                <w:szCs w:val="22"/>
              </w:rPr>
              <w:t>FIA</w:t>
            </w:r>
          </w:p>
        </w:tc>
      </w:tr>
      <w:tr w:rsidR="00EF1727" w:rsidRPr="00DD520E" w14:paraId="3D34CD14" w14:textId="77777777" w:rsidTr="002F3291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A0A5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912A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EF1727" w:rsidRPr="00DD520E" w14:paraId="04C74F6C" w14:textId="77777777" w:rsidTr="002F32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436C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40D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E08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8663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EF1727" w:rsidRPr="00DD520E" w14:paraId="2EE8D9C5" w14:textId="77777777" w:rsidTr="002F32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9256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DE9D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EF1727" w:rsidRPr="00DD520E" w14:paraId="39BED723" w14:textId="77777777" w:rsidTr="002F32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1EE7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509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C3E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977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7CB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F13F4A" w:rsidRPr="00DD520E" w14:paraId="45D0B502" w14:textId="77777777" w:rsidTr="003D22C5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03A12" w14:textId="77777777" w:rsidR="00F13F4A" w:rsidRPr="00DD520E" w:rsidRDefault="00F13F4A" w:rsidP="003D22C5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LOGICA E </w:t>
            </w: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EF1727" w:rsidRPr="00DD520E" w14:paraId="480D4EA4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D9DA" w14:textId="77777777" w:rsidR="00EF1727" w:rsidRPr="00DD520E" w:rsidRDefault="00613DC8" w:rsidP="003D22C5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6F03" w14:textId="77777777" w:rsidR="00EF1727" w:rsidRPr="00DD520E" w:rsidRDefault="003D22C5" w:rsidP="003D22C5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B8C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F943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287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EF1727" w:rsidRPr="00DD520E" w14:paraId="0927E86B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D061" w14:textId="77777777" w:rsidR="00EF1727" w:rsidRPr="00DD520E" w:rsidRDefault="00613DC8" w:rsidP="009459A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FB2C" w14:textId="77777777" w:rsidR="00EF1727" w:rsidRPr="00DD520E" w:rsidRDefault="00613DC8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89F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D7C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70E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0DEA9E0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EF1727" w:rsidRPr="00DD520E" w14:paraId="744F232C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15E1" w14:textId="77777777" w:rsidR="009459A7" w:rsidRPr="00DD520E" w:rsidRDefault="009459A7" w:rsidP="009459A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3DBD" w14:textId="77777777" w:rsidR="00EF1727" w:rsidRPr="00DD520E" w:rsidRDefault="00613DC8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762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B28DC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66A5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23EDC945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EF1727" w:rsidRPr="00DD520E" w14:paraId="12A0254A" w14:textId="77777777" w:rsidTr="003D22C5">
        <w:trPr>
          <w:trHeight w:val="2046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374A" w14:textId="77777777" w:rsidR="00EF1727" w:rsidRPr="00DD520E" w:rsidRDefault="00613DC8" w:rsidP="009459A7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BF5E" w14:textId="77777777" w:rsidR="00EF1727" w:rsidRPr="00DD520E" w:rsidRDefault="00613DC8" w:rsidP="009459A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hAnsi="Arial" w:cs="Arial"/>
                <w:sz w:val="20"/>
                <w:szCs w:val="20"/>
              </w:rPr>
              <w:t>Errori d</w:t>
            </w:r>
            <w:r w:rsidR="009459A7">
              <w:rPr>
                <w:rFonts w:ascii="Arial" w:hAnsi="Arial" w:cs="Arial"/>
                <w:sz w:val="20"/>
                <w:szCs w:val="20"/>
              </w:rPr>
              <w:t>i processamento numerico (</w:t>
            </w:r>
            <w:r w:rsidRPr="00DD520E">
              <w:rPr>
                <w:rFonts w:ascii="Arial" w:hAnsi="Arial" w:cs="Arial"/>
                <w:sz w:val="20"/>
                <w:szCs w:val="20"/>
              </w:rPr>
              <w:t xml:space="preserve">aspetti cardinali e </w:t>
            </w:r>
            <w:proofErr w:type="gramStart"/>
            <w:r w:rsidRPr="00DD520E">
              <w:rPr>
                <w:rFonts w:ascii="Arial" w:hAnsi="Arial" w:cs="Arial"/>
                <w:sz w:val="20"/>
                <w:szCs w:val="20"/>
              </w:rPr>
              <w:t>ordinali</w:t>
            </w:r>
            <w:r w:rsidR="009459A7">
              <w:rPr>
                <w:rFonts w:ascii="Arial" w:hAnsi="Arial" w:cs="Arial"/>
                <w:sz w:val="20"/>
                <w:szCs w:val="20"/>
              </w:rPr>
              <w:t>,</w:t>
            </w:r>
            <w:r w:rsidRPr="00DD520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DD520E">
              <w:rPr>
                <w:rFonts w:ascii="Arial" w:hAnsi="Arial" w:cs="Arial"/>
                <w:sz w:val="20"/>
                <w:szCs w:val="20"/>
              </w:rPr>
              <w:t>corrispondenza tra numero e quantità</w:t>
            </w:r>
            <w:r w:rsidR="003D22C5">
              <w:rPr>
                <w:rFonts w:ascii="Arial" w:hAnsi="Arial" w:cs="Arial"/>
                <w:sz w:val="20"/>
                <w:szCs w:val="20"/>
              </w:rPr>
              <w:t>, val. posizionale</w:t>
            </w:r>
            <w:r w:rsidRPr="00DD52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367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56D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E62E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EF1727" w:rsidRPr="00DD520E" w14:paraId="10200458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52AA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01DF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hAnsi="Arial" w:cs="Arial"/>
                <w:sz w:val="20"/>
                <w:szCs w:val="20"/>
              </w:rPr>
              <w:t>Uso degl</w:t>
            </w:r>
            <w:r w:rsidR="003D22C5">
              <w:rPr>
                <w:rFonts w:ascii="Arial" w:hAnsi="Arial" w:cs="Arial"/>
                <w:sz w:val="20"/>
                <w:szCs w:val="20"/>
              </w:rPr>
              <w:t xml:space="preserve">i algoritmi di base </w:t>
            </w:r>
            <w:r w:rsidR="009459A7">
              <w:rPr>
                <w:rFonts w:ascii="Arial" w:hAnsi="Arial" w:cs="Arial"/>
                <w:sz w:val="20"/>
                <w:szCs w:val="20"/>
              </w:rPr>
              <w:t xml:space="preserve">del calcolo – quattro </w:t>
            </w:r>
            <w:proofErr w:type="spellStart"/>
            <w:r w:rsidR="009459A7">
              <w:rPr>
                <w:rFonts w:ascii="Arial" w:hAnsi="Arial" w:cs="Arial"/>
                <w:sz w:val="20"/>
                <w:szCs w:val="20"/>
              </w:rPr>
              <w:t>operaz</w:t>
            </w:r>
            <w:proofErr w:type="spellEnd"/>
            <w:r w:rsidR="009459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D520E">
              <w:rPr>
                <w:rFonts w:ascii="Arial" w:hAnsi="Arial" w:cs="Arial"/>
                <w:sz w:val="20"/>
                <w:szCs w:val="20"/>
              </w:rPr>
              <w:t>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B81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B375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6C9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6E74C114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EF1727" w:rsidRPr="00DD520E" w14:paraId="1ABBAA0A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62FC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2E2C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problem</w:t>
            </w:r>
            <w:proofErr w:type="spellEnd"/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128C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400D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1F98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38BBE136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EF1727" w:rsidRPr="00DD520E" w14:paraId="12A45782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F7CF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8030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8FEB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2C85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D7C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35302265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9459A7" w:rsidRPr="00DD520E" w14:paraId="73EB068F" w14:textId="77777777" w:rsidTr="009459A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CF66" w14:textId="77777777" w:rsidR="009459A7" w:rsidRPr="00DD520E" w:rsidRDefault="009459A7" w:rsidP="009459A7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463C" w14:textId="77777777" w:rsidR="009459A7" w:rsidRPr="00DD520E" w:rsidRDefault="009459A7" w:rsidP="009459A7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le figure geometriche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3EE4" w14:textId="77777777" w:rsidR="009459A7" w:rsidRPr="00DD520E" w:rsidRDefault="009459A7" w:rsidP="009459A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9B87" w14:textId="77777777" w:rsidR="009459A7" w:rsidRPr="00DD520E" w:rsidRDefault="009459A7" w:rsidP="009459A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56B2" w14:textId="77777777" w:rsidR="009459A7" w:rsidRPr="00DD520E" w:rsidRDefault="009459A7" w:rsidP="009459A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18E3BD8A" w14:textId="77777777" w:rsidR="009459A7" w:rsidRPr="00DD520E" w:rsidRDefault="009459A7" w:rsidP="009459A7">
            <w:pPr>
              <w:widowControl w:val="0"/>
              <w:tabs>
                <w:tab w:val="num" w:pos="0"/>
              </w:tabs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14:paraId="1A679B54" w14:textId="77777777" w:rsidR="002F3291" w:rsidRPr="00DD520E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14:paraId="13BEB744" w14:textId="77777777" w:rsidR="002F3291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14:paraId="168965B3" w14:textId="77777777" w:rsidR="002F3291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DD520E">
        <w:rPr>
          <w:rFonts w:ascii="Arial" w:hAnsi="Arial" w:cs="Arial"/>
          <w:b/>
          <w:sz w:val="28"/>
          <w:szCs w:val="28"/>
          <w:lang w:eastAsia="it-IT"/>
        </w:rPr>
        <w:t>DIDATTICA PER LE LINGUE STRANIERE</w:t>
      </w:r>
    </w:p>
    <w:p w14:paraId="300F4E22" w14:textId="77777777" w:rsidR="00DD520E" w:rsidRP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14:paraId="56353A7A" w14:textId="5D6B1922" w:rsidR="002F3291" w:rsidRPr="00DD520E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it-IT"/>
        </w:rPr>
      </w:pPr>
      <w:r w:rsidRPr="00DD520E">
        <w:rPr>
          <w:rFonts w:ascii="Arial" w:hAnsi="Arial" w:cs="Arial"/>
          <w:sz w:val="24"/>
          <w:szCs w:val="24"/>
          <w:lang w:eastAsia="it-IT"/>
        </w:rPr>
        <w:t>Nota:</w:t>
      </w:r>
      <w:r w:rsidRPr="00DD520E">
        <w:rPr>
          <w:rFonts w:ascii="Arial" w:hAnsi="Arial" w:cs="Arial"/>
          <w:sz w:val="16"/>
          <w:szCs w:val="16"/>
          <w:lang w:eastAsia="it-IT"/>
        </w:rPr>
        <w:t xml:space="preserve"> </w:t>
      </w:r>
      <w:r w:rsidRPr="00DD520E">
        <w:rPr>
          <w:rFonts w:ascii="Arial" w:hAnsi="Arial" w:cs="Arial"/>
          <w:b/>
          <w:sz w:val="24"/>
          <w:szCs w:val="24"/>
          <w:lang w:eastAsia="it-IT"/>
        </w:rPr>
        <w:t>attribuire maggiore rilevanza allo sviluppo delle abilità orali rispetto a quelle scritte</w:t>
      </w:r>
      <w:r w:rsidRPr="00DD520E">
        <w:rPr>
          <w:rFonts w:ascii="Arial" w:hAnsi="Arial" w:cs="Arial"/>
          <w:sz w:val="16"/>
          <w:szCs w:val="16"/>
          <w:lang w:eastAsia="it-IT"/>
        </w:rPr>
        <w:t>.</w:t>
      </w:r>
    </w:p>
    <w:p w14:paraId="53114923" w14:textId="77777777" w:rsidR="002F3291" w:rsidRPr="00DD520E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71"/>
        <w:gridCol w:w="1275"/>
        <w:gridCol w:w="1164"/>
      </w:tblGrid>
      <w:tr w:rsidR="002F3291" w:rsidRPr="00DD520E" w14:paraId="734E88D6" w14:textId="77777777" w:rsidTr="00DD520E">
        <w:tc>
          <w:tcPr>
            <w:tcW w:w="6771" w:type="dxa"/>
          </w:tcPr>
          <w:p w14:paraId="592FB65B" w14:textId="70B01CB1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La diagnosi prevede la dispensa</w:t>
            </w:r>
            <w:r w:rsidR="00EA20B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dalle lingue straniere</w:t>
            </w:r>
          </w:p>
          <w:p w14:paraId="16739774" w14:textId="77777777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sz w:val="20"/>
                <w:szCs w:val="20"/>
                <w:lang w:eastAsia="it-IT"/>
              </w:rPr>
              <w:t>(dispensa dalla valutazione nelle prove scritte)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275" w:type="dxa"/>
            <w:vAlign w:val="center"/>
          </w:tcPr>
          <w:p w14:paraId="6B86012C" w14:textId="77777777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64" w:type="dxa"/>
            <w:vAlign w:val="center"/>
          </w:tcPr>
          <w:p w14:paraId="0EE7F27E" w14:textId="77777777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NO</w:t>
            </w:r>
          </w:p>
        </w:tc>
      </w:tr>
      <w:tr w:rsidR="00515D04" w:rsidRPr="00DD520E" w14:paraId="39B4D7C3" w14:textId="77777777" w:rsidTr="00CC47A8">
        <w:tc>
          <w:tcPr>
            <w:tcW w:w="6771" w:type="dxa"/>
          </w:tcPr>
          <w:p w14:paraId="26E47B5F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famiglia ha richiesto la dispensa</w:t>
            </w:r>
          </w:p>
          <w:p w14:paraId="265DA848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sz w:val="20"/>
                <w:szCs w:val="20"/>
                <w:lang w:eastAsia="it-IT"/>
              </w:rPr>
              <w:t>(dispensa dalla valutazione nelle prove scritte)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275" w:type="dxa"/>
            <w:vAlign w:val="center"/>
          </w:tcPr>
          <w:p w14:paraId="720D918B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64" w:type="dxa"/>
            <w:vAlign w:val="center"/>
          </w:tcPr>
          <w:p w14:paraId="0D9574F7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NO</w:t>
            </w:r>
          </w:p>
        </w:tc>
      </w:tr>
      <w:tr w:rsidR="00EA20B0" w:rsidRPr="00DD520E" w14:paraId="485E4FD2" w14:textId="77777777" w:rsidTr="00CC47A8">
        <w:tc>
          <w:tcPr>
            <w:tcW w:w="9210" w:type="dxa"/>
            <w:gridSpan w:val="3"/>
          </w:tcPr>
          <w:p w14:paraId="69C617DF" w14:textId="77777777" w:rsidR="00EA20B0" w:rsidRPr="00DD520E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 seguito di una concorde valutazione del Consiglio di Classe/team docenti</w:t>
            </w:r>
          </w:p>
          <w:p w14:paraId="6F8EC384" w14:textId="77777777" w:rsid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L’alunno/a è dispensato/a dalla valutazione nelle prove scritte delle seguenti lingue straniere:</w:t>
            </w:r>
          </w:p>
          <w:p w14:paraId="52EF824F" w14:textId="77777777" w:rsidR="00EA20B0" w:rsidRP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4966E525" w14:textId="77777777" w:rsid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0B718B1F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1DF2CD1A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06B311B3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1EBABCCC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7CE99D7F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294C049A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64595E56" w14:textId="77777777" w:rsidR="00EA20B0" w:rsidRP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5384F3A4" w14:textId="77777777" w:rsid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14:paraId="2E83B1B9" w14:textId="77777777" w:rsidR="00EA20B0" w:rsidRPr="00DD520E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A partire </w:t>
            </w: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dal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  <w:r w:rsidRPr="00DD520E">
              <w:rPr>
                <w:rFonts w:ascii="Arial" w:hAnsi="Arial" w:cs="Arial"/>
                <w:color w:val="BFBFBF"/>
                <w:sz w:val="20"/>
                <w:szCs w:val="20"/>
                <w:lang w:eastAsia="it-IT"/>
              </w:rPr>
              <w:t>_______________________________</w:t>
            </w:r>
          </w:p>
          <w:p w14:paraId="0D45C334" w14:textId="77777777" w:rsidR="00EA20B0" w:rsidRPr="00DD520E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D520E">
              <w:rPr>
                <w:rFonts w:ascii="Arial" w:hAnsi="Arial" w:cs="Arial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(indicare la data del certificato pervenuto in corso d’anno)</w:t>
            </w:r>
          </w:p>
        </w:tc>
      </w:tr>
    </w:tbl>
    <w:p w14:paraId="65291263" w14:textId="77777777" w:rsidR="002F3291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73B35DC4" w14:textId="77777777" w:rsidR="003D22C5" w:rsidRDefault="003D22C5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N.B.: la dispensa deve esser richiesta nella certificazione, confermata dalla famiglia e approvata dal Consiglio di Classe. L’esonero totale è consigliabile venga evitato.</w:t>
      </w:r>
    </w:p>
    <w:p w14:paraId="4321276E" w14:textId="77777777" w:rsid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69F29148" w14:textId="77777777" w:rsid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Note di interesse</w:t>
      </w:r>
      <w:r w:rsidR="003D22C5">
        <w:rPr>
          <w:rFonts w:ascii="Arial" w:hAnsi="Arial" w:cs="Arial"/>
          <w:b/>
          <w:sz w:val="24"/>
          <w:szCs w:val="24"/>
          <w:lang w:eastAsia="it-IT"/>
        </w:rPr>
        <w:t xml:space="preserve"> (adattamenti grafici, riduzione dei contenuti, ecc.)</w:t>
      </w:r>
      <w:r>
        <w:rPr>
          <w:rFonts w:ascii="Arial" w:hAnsi="Arial" w:cs="Arial"/>
          <w:b/>
          <w:sz w:val="24"/>
          <w:szCs w:val="24"/>
          <w:lang w:eastAsia="it-IT"/>
        </w:rPr>
        <w:t>:</w:t>
      </w:r>
    </w:p>
    <w:p w14:paraId="19BC6DB2" w14:textId="77777777" w:rsidR="00DD520E" w:rsidRP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906C6" w14:textId="77777777" w:rsidR="00EF1727" w:rsidRPr="00DD520E" w:rsidRDefault="00EF1727">
      <w:pPr>
        <w:pageBreakBefore/>
        <w:rPr>
          <w:rFonts w:ascii="Arial" w:hAnsi="Arial" w:cs="Arial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22"/>
        <w:gridCol w:w="2439"/>
      </w:tblGrid>
      <w:tr w:rsidR="00EF1727" w:rsidRPr="00DD520E" w14:paraId="1B7B063E" w14:textId="77777777" w:rsidTr="00F817DE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715D436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EF1727" w:rsidRPr="00DD520E" w14:paraId="39A18913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3E48" w14:textId="77777777" w:rsidR="00EF1727" w:rsidRPr="00DD520E" w:rsidRDefault="00613D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</w:t>
            </w:r>
            <w:r w:rsidR="003D22C5">
              <w:rPr>
                <w:rFonts w:ascii="Arial" w:eastAsia="Calibri" w:hAnsi="Arial" w:cs="Arial"/>
                <w:sz w:val="20"/>
                <w:szCs w:val="20"/>
              </w:rPr>
              <w:t xml:space="preserve"> o riferiti dalla famiglia o dall’ordine di scuola precedente</w:t>
            </w:r>
            <w:r w:rsidRPr="00DD520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2E1E" w14:textId="77777777" w:rsidR="00EF1727" w:rsidRPr="00DD520E" w:rsidRDefault="00613DC8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0BD30633" w14:textId="77777777" w:rsidR="00EF1727" w:rsidRPr="00DD520E" w:rsidRDefault="00613DC8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3D22C5" w:rsidRPr="00DD520E" w14:paraId="7E9B762C" w14:textId="77777777" w:rsidTr="003D22C5">
        <w:trPr>
          <w:trHeight w:val="664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1480BD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proofErr w:type="gramStart"/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</w:tr>
      <w:tr w:rsidR="00EF1727" w:rsidRPr="00DD520E" w14:paraId="1ED97C8A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79EF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9AB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445F56F7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18981E9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3D22C5" w:rsidRPr="00DD520E" w14:paraId="3BF25D90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8B8823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</w:t>
            </w:r>
          </w:p>
        </w:tc>
      </w:tr>
      <w:tr w:rsidR="00EF1727" w:rsidRPr="00DD520E" w14:paraId="6826D7DF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35A7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276C" w14:textId="77777777" w:rsidR="00EF1727" w:rsidRPr="00DD520E" w:rsidRDefault="00613DC8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0F2C5FA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345F836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4F401307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3D22C5" w:rsidRPr="00DD520E" w14:paraId="368D1183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34682B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EF1727" w:rsidRPr="00DD520E" w14:paraId="4E18956C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AAE6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315D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visuo</w:t>
            </w:r>
            <w:proofErr w:type="spellEnd"/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-spaziale </w:t>
            </w:r>
          </w:p>
          <w:p w14:paraId="5AA4A7A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14:paraId="79BFCC96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3D22C5" w:rsidRPr="00DD520E" w14:paraId="648B003B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291EB0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A’</w:t>
            </w:r>
          </w:p>
        </w:tc>
      </w:tr>
      <w:tr w:rsidR="00EF1727" w:rsidRPr="00DD520E" w14:paraId="2D947CA0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BD69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4727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6D2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22D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3D22C5" w:rsidRPr="00DD520E" w14:paraId="59E0D11A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7DD1A7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EF1727" w:rsidRPr="00DD520E" w14:paraId="0A2EC15C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BFB1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BCB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5093D8D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52F3C58B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6CEE39DD" w14:textId="77777777" w:rsidR="00EF1727" w:rsidRPr="00DD520E" w:rsidRDefault="00EF1727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3D22C5" w:rsidRPr="00DD520E" w14:paraId="6371A959" w14:textId="77777777" w:rsidTr="003D22C5">
        <w:tblPrEx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EBC9374" w14:textId="77777777" w:rsidR="003D22C5" w:rsidRPr="00DD520E" w:rsidRDefault="003D22C5" w:rsidP="003D22C5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  <w:tr w:rsidR="003D22C5" w:rsidRPr="00DD520E" w14:paraId="74108270" w14:textId="77777777" w:rsidTr="009459A7">
        <w:tblPrEx>
          <w:tblCellMar>
            <w:left w:w="70" w:type="dxa"/>
            <w:right w:w="70" w:type="dxa"/>
          </w:tblCellMar>
        </w:tblPrEx>
        <w:trPr>
          <w:trHeight w:val="2200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9DDE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06FBA7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F123BD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F4DD0F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D1424B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E919C7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8EBBBD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C51057" w14:textId="77777777" w:rsidR="003D22C5" w:rsidRPr="00DD520E" w:rsidRDefault="003D22C5" w:rsidP="003D22C5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86902AA" w14:textId="38D9160B" w:rsidR="003C7E14" w:rsidRDefault="00613DC8" w:rsidP="003C7E14">
      <w:pPr>
        <w:pStyle w:val="Titolo1"/>
        <w:pageBreakBefore/>
        <w:rPr>
          <w:rFonts w:ascii="Arial" w:hAnsi="Arial" w:cs="Arial"/>
          <w:color w:val="548DD4"/>
        </w:rPr>
      </w:pPr>
      <w:bookmarkStart w:id="4" w:name="__RefHeading__10_1270352503"/>
      <w:bookmarkEnd w:id="4"/>
      <w:r w:rsidRPr="00DD520E">
        <w:rPr>
          <w:rFonts w:ascii="Arial" w:hAnsi="Arial" w:cs="Arial"/>
          <w:color w:val="548DD4"/>
        </w:rPr>
        <w:t>SEZIONE B -PARTE II</w:t>
      </w:r>
      <w:bookmarkStart w:id="5" w:name="__RefHeading__12_1270352503"/>
      <w:bookmarkEnd w:id="5"/>
      <w:r w:rsidR="00F817DE">
        <w:rPr>
          <w:rFonts w:ascii="Arial" w:hAnsi="Arial" w:cs="Arial"/>
          <w:color w:val="548DD4"/>
        </w:rPr>
        <w:t xml:space="preserve"> </w:t>
      </w:r>
      <w:r w:rsidRPr="00DD520E">
        <w:rPr>
          <w:rFonts w:ascii="Arial" w:hAnsi="Arial" w:cs="Arial"/>
          <w:color w:val="548DD4"/>
        </w:rPr>
        <w:t>Allievi con altri Bisogni Educativi</w:t>
      </w:r>
      <w:r w:rsidR="003C7E14" w:rsidRPr="003C7E14">
        <w:rPr>
          <w:rFonts w:ascii="Arial" w:hAnsi="Arial" w:cs="Arial"/>
          <w:color w:val="548DD4"/>
        </w:rPr>
        <w:t xml:space="preserve"> </w:t>
      </w:r>
      <w:r w:rsidR="003C7E14" w:rsidRPr="00DD520E">
        <w:rPr>
          <w:rFonts w:ascii="Arial" w:hAnsi="Arial" w:cs="Arial"/>
          <w:color w:val="548DD4"/>
        </w:rPr>
        <w:t>Speciali (</w:t>
      </w:r>
      <w:r w:rsidR="003C7E14">
        <w:rPr>
          <w:rFonts w:ascii="Arial" w:hAnsi="Arial" w:cs="Arial"/>
          <w:color w:val="548DD4"/>
        </w:rPr>
        <w:t>BES “Terza Fascia”</w:t>
      </w:r>
      <w:r w:rsidR="00AA18B6">
        <w:rPr>
          <w:rFonts w:ascii="Arial" w:hAnsi="Arial" w:cs="Arial"/>
          <w:color w:val="548DD4"/>
        </w:rPr>
        <w:t xml:space="preserve"> </w:t>
      </w:r>
      <w:r w:rsidR="003C7E14">
        <w:rPr>
          <w:rFonts w:ascii="Arial" w:hAnsi="Arial" w:cs="Arial"/>
          <w:color w:val="548DD4"/>
        </w:rPr>
        <w:t>- Area dello svantaggio socio-economico, linguistico e culturale</w:t>
      </w:r>
      <w:r w:rsidR="003C7E14" w:rsidRPr="00DD520E">
        <w:rPr>
          <w:rFonts w:ascii="Arial" w:hAnsi="Arial" w:cs="Arial"/>
          <w:color w:val="548DD4"/>
        </w:rPr>
        <w:t>)</w:t>
      </w:r>
    </w:p>
    <w:p w14:paraId="2F9816E4" w14:textId="77777777" w:rsidR="009459A7" w:rsidRPr="005F4C72" w:rsidRDefault="005F4C72" w:rsidP="009459A7">
      <w:pPr>
        <w:jc w:val="center"/>
        <w:rPr>
          <w:rFonts w:ascii="Arial" w:hAnsi="Arial" w:cs="Arial"/>
          <w:b/>
          <w:bCs/>
        </w:rPr>
      </w:pPr>
      <w:r w:rsidRPr="005F4C72">
        <w:rPr>
          <w:rFonts w:ascii="Arial" w:hAnsi="Arial" w:cs="Arial"/>
          <w:b/>
          <w:bCs/>
        </w:rPr>
        <w:t>GRIGLIA DI OSSERVAZIONE</w:t>
      </w:r>
    </w:p>
    <w:p w14:paraId="78B2E837" w14:textId="77777777" w:rsidR="009459A7" w:rsidRPr="005F4C72" w:rsidRDefault="009459A7" w:rsidP="009459A7">
      <w:pPr>
        <w:jc w:val="center"/>
        <w:rPr>
          <w:rFonts w:ascii="Arial" w:hAnsi="Arial" w:cs="Arial"/>
          <w:b/>
        </w:rPr>
      </w:pPr>
    </w:p>
    <w:tbl>
      <w:tblPr>
        <w:tblW w:w="9518" w:type="dxa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1110"/>
        <w:gridCol w:w="938"/>
        <w:gridCol w:w="1232"/>
        <w:gridCol w:w="2075"/>
        <w:gridCol w:w="1440"/>
        <w:gridCol w:w="50"/>
      </w:tblGrid>
      <w:tr w:rsidR="009459A7" w:rsidRPr="005F4C72" w14:paraId="2DE9D0EF" w14:textId="77777777" w:rsidTr="005F4C72">
        <w:trPr>
          <w:gridAfter w:val="1"/>
          <w:wAfter w:w="50" w:type="dxa"/>
          <w:trHeight w:val="87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7973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INDICATORI      DIDATTICI</w:t>
            </w:r>
          </w:p>
          <w:p w14:paraId="08D6E0CF" w14:textId="77777777" w:rsidR="009459A7" w:rsidRPr="005F4C72" w:rsidRDefault="009459A7" w:rsidP="009459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367B293D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PARAMETRI DI VALUTAZIONE</w:t>
            </w:r>
          </w:p>
        </w:tc>
      </w:tr>
      <w:tr w:rsidR="009459A7" w:rsidRPr="005F4C72" w14:paraId="166E1833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2BD3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70A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37FF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28C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0693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1CA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PUNTO DI FORZA</w:t>
            </w:r>
          </w:p>
        </w:tc>
      </w:tr>
      <w:tr w:rsidR="009459A7" w:rsidRPr="005F4C72" w14:paraId="48AB201D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14CD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Lettura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scorrevole</w:t>
            </w:r>
          </w:p>
          <w:p w14:paraId="4361BFC2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Lettura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lenta</w:t>
            </w:r>
          </w:p>
          <w:p w14:paraId="180653AA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Lettura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stentata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09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9E22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3BF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723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079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485FF43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DB97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leggibile</w:t>
            </w:r>
          </w:p>
          <w:p w14:paraId="44240EA4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poco leggibile</w:t>
            </w:r>
          </w:p>
          <w:p w14:paraId="36527ACD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non leggibile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E06B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297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D5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E69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3BD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27A6E1AC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4876" w14:textId="77777777" w:rsidR="009459A7" w:rsidRPr="005F4C72" w:rsidRDefault="009459A7" w:rsidP="00945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A637" w14:textId="77777777" w:rsidR="009459A7" w:rsidRPr="005F4C72" w:rsidRDefault="009459A7" w:rsidP="009459A7">
            <w:pPr>
              <w:widowControl w:val="0"/>
              <w:spacing w:before="120" w:after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F4C72">
              <w:rPr>
                <w:rFonts w:ascii="Arial" w:hAnsi="Arial" w:cs="Arial"/>
                <w:b/>
                <w:sz w:val="20"/>
                <w:szCs w:val="20"/>
              </w:rPr>
              <w:t>Raggiunto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7389" w14:textId="77777777" w:rsidR="009459A7" w:rsidRPr="005F4C72" w:rsidRDefault="009459A7" w:rsidP="009459A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C72">
              <w:rPr>
                <w:rFonts w:ascii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034C" w14:textId="77777777" w:rsidR="009459A7" w:rsidRPr="005F4C72" w:rsidRDefault="009459A7" w:rsidP="009459A7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4C72">
              <w:rPr>
                <w:rFonts w:ascii="Arial" w:hAnsi="Arial" w:cs="Arial"/>
                <w:b/>
                <w:sz w:val="20"/>
                <w:szCs w:val="20"/>
              </w:rPr>
              <w:t>Non raggiunto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3AC0" w14:textId="77777777" w:rsidR="009459A7" w:rsidRPr="005F4C72" w:rsidRDefault="005F4C72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9DD0" w14:textId="77777777" w:rsidR="009459A7" w:rsidRPr="005F4C72" w:rsidRDefault="005F4C72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PUNTO DI FORZA</w:t>
            </w:r>
          </w:p>
        </w:tc>
      </w:tr>
      <w:tr w:rsidR="009459A7" w:rsidRPr="005F4C72" w14:paraId="1476EC69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444C" w14:textId="77777777" w:rsidR="009459A7" w:rsidRPr="005F4C72" w:rsidRDefault="009459A7" w:rsidP="009459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Competenza logico-matematica:</w:t>
            </w:r>
          </w:p>
          <w:p w14:paraId="6544F604" w14:textId="77777777" w:rsidR="009459A7" w:rsidRPr="005F4C72" w:rsidRDefault="005F4C72" w:rsidP="009459A7">
            <w:pPr>
              <w:widowControl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A) Uso delle quattro operazioni</w:t>
            </w:r>
            <w:r w:rsidR="009459A7"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:</w:t>
            </w:r>
          </w:p>
          <w:p w14:paraId="219EF290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addizione </w:t>
            </w:r>
          </w:p>
          <w:p w14:paraId="69CC427F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sottrazione</w:t>
            </w:r>
          </w:p>
          <w:p w14:paraId="5C1FE737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moltiplicazione</w:t>
            </w:r>
          </w:p>
          <w:p w14:paraId="4EF60418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divisione</w:t>
            </w:r>
          </w:p>
          <w:p w14:paraId="4F07E1C3" w14:textId="77777777" w:rsidR="009459A7" w:rsidRPr="005F4C72" w:rsidRDefault="009459A7" w:rsidP="009459A7">
            <w:pPr>
              <w:widowControl w:val="0"/>
              <w:ind w:left="720" w:right="142"/>
              <w:rPr>
                <w:rFonts w:ascii="Arial" w:hAnsi="Arial" w:cs="Arial"/>
                <w:sz w:val="6"/>
                <w:szCs w:val="6"/>
              </w:rPr>
            </w:pPr>
          </w:p>
          <w:p w14:paraId="7C6CD5E5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B) </w:t>
            </w:r>
            <w:r w:rsidRPr="005F4C72">
              <w:rPr>
                <w:rFonts w:ascii="Arial" w:hAnsi="Arial" w:cs="Arial"/>
                <w:sz w:val="20"/>
                <w:szCs w:val="20"/>
              </w:rPr>
              <w:t xml:space="preserve">Conoscere le principali  </w:t>
            </w:r>
          </w:p>
          <w:p w14:paraId="7656AD25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figure geometriche</w:t>
            </w:r>
          </w:p>
          <w:p w14:paraId="763D677D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C) Comprensione del testo   </w:t>
            </w:r>
          </w:p>
          <w:p w14:paraId="2CB81AC6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di un problema</w:t>
            </w:r>
          </w:p>
          <w:p w14:paraId="2DE7FB38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D) Capacità di organizzare  </w:t>
            </w:r>
          </w:p>
          <w:p w14:paraId="379D4C4A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 le informazioni</w:t>
            </w:r>
          </w:p>
          <w:p w14:paraId="28848E86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E) Capacità di trovare una </w:t>
            </w:r>
          </w:p>
          <w:p w14:paraId="005C63C7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 soluzione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8C80" w14:textId="77777777" w:rsidR="009459A7" w:rsidRPr="005F4C72" w:rsidRDefault="009459A7" w:rsidP="009459A7">
            <w:pPr>
              <w:widowControl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0815" w14:textId="77777777" w:rsidR="009459A7" w:rsidRPr="005F4C72" w:rsidRDefault="009459A7" w:rsidP="009459A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DFF9" w14:textId="77777777" w:rsidR="009459A7" w:rsidRPr="005F4C72" w:rsidRDefault="009459A7" w:rsidP="009459A7">
            <w:pPr>
              <w:widowControl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4533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852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B531493" w14:textId="77777777" w:rsidTr="005F4C7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158428D" w14:textId="77777777" w:rsidR="00035071" w:rsidRDefault="00035071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DDCDD" w14:textId="7B2F719E" w:rsidR="009459A7" w:rsidRPr="00035071" w:rsidRDefault="009459A7" w:rsidP="005F4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071">
              <w:rPr>
                <w:rFonts w:ascii="Arial" w:hAnsi="Arial" w:cs="Arial"/>
                <w:b/>
                <w:sz w:val="20"/>
                <w:szCs w:val="20"/>
              </w:rPr>
              <w:t xml:space="preserve">INDICATORI </w:t>
            </w:r>
            <w:r w:rsidR="000350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35071">
              <w:rPr>
                <w:rFonts w:ascii="Arial" w:hAnsi="Arial" w:cs="Arial"/>
                <w:b/>
                <w:sz w:val="20"/>
                <w:szCs w:val="20"/>
              </w:rPr>
              <w:t>DUCATIVI</w:t>
            </w:r>
          </w:p>
          <w:p w14:paraId="230EC242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083F2BC2" w14:textId="77777777" w:rsidR="00035071" w:rsidRDefault="00035071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7E536A" w14:textId="77777777" w:rsidR="009459A7" w:rsidRPr="005F4C72" w:rsidRDefault="009459A7" w:rsidP="005F4C72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PARAMETRI DI VALUTAZIONE</w:t>
            </w:r>
          </w:p>
        </w:tc>
      </w:tr>
      <w:tr w:rsidR="009459A7" w:rsidRPr="005F4C72" w14:paraId="7CA2F50E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2A0A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4EC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098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72C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7FEF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B17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</w:rPr>
              <w:t>PUNTO DI FORZA</w:t>
            </w:r>
          </w:p>
        </w:tc>
      </w:tr>
      <w:tr w:rsidR="009459A7" w:rsidRPr="005F4C72" w14:paraId="17E34B4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0277" w14:textId="39586D4E" w:rsidR="009459A7" w:rsidRPr="005F4C72" w:rsidRDefault="00AA18B6" w:rsidP="00945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È</w:t>
            </w:r>
            <w:r w:rsidR="009459A7" w:rsidRPr="005F4C72">
              <w:rPr>
                <w:rFonts w:ascii="Arial" w:hAnsi="Arial" w:cs="Arial"/>
                <w:sz w:val="22"/>
                <w:szCs w:val="22"/>
              </w:rPr>
              <w:t xml:space="preserve">’ in grado di </w:t>
            </w:r>
            <w:r w:rsidR="009459A7" w:rsidRPr="005F4C72">
              <w:rPr>
                <w:rFonts w:ascii="Arial" w:hAnsi="Arial" w:cs="Arial"/>
                <w:b/>
                <w:sz w:val="22"/>
                <w:szCs w:val="22"/>
              </w:rPr>
              <w:t>rispettare le regole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43C2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99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587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53F9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5EA1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6A4AD1C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E16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È. in grado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mantenere l’attenzione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durante le </w:t>
            </w:r>
            <w:r w:rsidRPr="005F4C72">
              <w:rPr>
                <w:rFonts w:ascii="Arial" w:hAnsi="Arial" w:cs="Arial"/>
                <w:bCs/>
                <w:sz w:val="22"/>
                <w:szCs w:val="22"/>
              </w:rPr>
              <w:t>spiegazioni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F62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16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8DB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542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8907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7BE03AD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BD4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Svolge regolarmente i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compiti a casa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FA4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592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013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999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85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6D1FB7E7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E269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Comprende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consegne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proposte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27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B2C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CCC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1BA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E83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10F8313D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0EC7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Esegue le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consegne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che gli vengono proposte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in classe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DDDB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44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FEF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EB2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112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4134B015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99A0" w14:textId="77777777" w:rsidR="009459A7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Fa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domande pertinenti </w:t>
            </w:r>
            <w:r w:rsidRPr="005F4C72">
              <w:rPr>
                <w:rFonts w:ascii="Arial" w:hAnsi="Arial" w:cs="Arial"/>
                <w:sz w:val="22"/>
                <w:szCs w:val="22"/>
              </w:rPr>
              <w:t>all’insegnante</w:t>
            </w:r>
          </w:p>
          <w:p w14:paraId="4C6345E6" w14:textId="77777777" w:rsidR="005F4C72" w:rsidRPr="005F4C72" w:rsidRDefault="005F4C72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9E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CFA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A18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A8A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357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E12908E" w14:textId="77777777" w:rsidTr="005F4C7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D53E2A8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B1662" w14:textId="77777777" w:rsidR="009459A7" w:rsidRPr="00035071" w:rsidRDefault="00035071" w:rsidP="005F4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  <w:r w:rsidR="009459A7" w:rsidRPr="00035071">
              <w:rPr>
                <w:rFonts w:ascii="Arial" w:hAnsi="Arial" w:cs="Arial"/>
                <w:b/>
                <w:sz w:val="20"/>
                <w:szCs w:val="20"/>
              </w:rPr>
              <w:t xml:space="preserve"> EDUCATIVI</w:t>
            </w:r>
          </w:p>
          <w:p w14:paraId="2E066ECA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47D51645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43B91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PARAMETRI DI VALUTAZIONE</w:t>
            </w:r>
          </w:p>
          <w:p w14:paraId="072E161A" w14:textId="77777777" w:rsidR="009459A7" w:rsidRPr="005F4C72" w:rsidRDefault="009459A7" w:rsidP="005F4C72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72DF3970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5865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1F7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  <w:p w14:paraId="7E9FECF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70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C69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77E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CC15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</w:rPr>
              <w:t>PUNTO DI FORZA</w:t>
            </w:r>
          </w:p>
        </w:tc>
      </w:tr>
      <w:tr w:rsidR="009459A7" w:rsidRPr="005F4C72" w14:paraId="265181EC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689B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Presta attenzione ai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richiami dell’insegnante/educatore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0A4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1FE3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213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9F2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DF3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51FA4D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0A0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Riesce a stare fermo nel proprio banco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CF5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8B6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4DE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A0A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1B4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4C3C5F0F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FC4F" w14:textId="10661265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Mostra </w:t>
            </w:r>
            <w:r w:rsidRPr="005F4C72">
              <w:rPr>
                <w:rFonts w:ascii="Arial" w:hAnsi="Arial" w:cs="Arial"/>
                <w:b/>
                <w:sz w:val="22"/>
                <w:szCs w:val="22"/>
              </w:rPr>
              <w:t>tolleranza alla frustrazione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con comportamenti adeguati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B6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096B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3E4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7BDD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99E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1F7B3356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983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Reagisce con </w:t>
            </w:r>
            <w:r w:rsidRPr="005F4C72">
              <w:rPr>
                <w:rFonts w:ascii="Arial" w:hAnsi="Arial" w:cs="Arial"/>
                <w:b/>
                <w:sz w:val="22"/>
                <w:szCs w:val="22"/>
              </w:rPr>
              <w:t>aggressività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alle provocazioni dei compagni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5B8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8EE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2E2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1F0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4A7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318A0249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32FF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Partecipa alle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8C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34A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89D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6696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3BAB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631FCD5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8B54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Partecipa alle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E31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DCF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D440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9F3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C6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2F7EF1E3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F8E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Viene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escluso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dai compagni dalle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50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816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413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403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F73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6A97B7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583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Viene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escluso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dai compagni dalle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1FC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90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606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C44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F1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7BA3D87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CD6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Porta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a scuola i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materiali </w:t>
            </w:r>
            <w:r w:rsidRPr="005F4C72">
              <w:rPr>
                <w:rFonts w:ascii="Arial" w:hAnsi="Arial" w:cs="Arial"/>
                <w:sz w:val="22"/>
                <w:szCs w:val="22"/>
              </w:rPr>
              <w:t>necessari alle 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A0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5C8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F4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7FB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A2A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2CB2A41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369E" w14:textId="36DC63FD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Ha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cura 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dei 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materiali </w:t>
            </w:r>
            <w:r w:rsidRPr="005F4C72">
              <w:rPr>
                <w:rFonts w:ascii="Arial" w:hAnsi="Arial" w:cs="Arial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55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DDE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9D5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276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DD7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70B15E6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4D55" w14:textId="3FF4BCB3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>Dimostra</w:t>
            </w:r>
            <w:r w:rsidRPr="005F4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fiducia nelle proprie capacità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AD5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46F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9F27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8A49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FAAB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0FC7DA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0E39" w14:textId="2AF7E610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Mostra </w:t>
            </w:r>
            <w:r w:rsidRPr="005F4C72">
              <w:rPr>
                <w:rFonts w:ascii="Arial" w:hAnsi="Arial" w:cs="Arial"/>
                <w:b/>
                <w:sz w:val="22"/>
                <w:szCs w:val="22"/>
              </w:rPr>
              <w:t>coordinazione motoria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rispetto all’età cronologica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02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94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414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3AB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F94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135E7536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EC8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C72">
              <w:rPr>
                <w:rFonts w:ascii="Arial" w:hAnsi="Arial" w:cs="Arial"/>
                <w:sz w:val="22"/>
                <w:szCs w:val="22"/>
              </w:rPr>
              <w:t xml:space="preserve">Sono presenti difficoltà nelle </w:t>
            </w:r>
            <w:r w:rsidRPr="005F4C72">
              <w:rPr>
                <w:rFonts w:ascii="Arial" w:hAnsi="Arial" w:cs="Arial"/>
                <w:b/>
                <w:sz w:val="22"/>
                <w:szCs w:val="22"/>
              </w:rPr>
              <w:t>relazioni con la famiglia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B87C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00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FFF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CEB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4BF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C365B8" w14:textId="77777777" w:rsidR="009459A7" w:rsidRPr="005F4C72" w:rsidRDefault="009459A7" w:rsidP="009459A7">
      <w:pPr>
        <w:pStyle w:val="Titolo1"/>
        <w:rPr>
          <w:rFonts w:ascii="Arial" w:hAnsi="Arial" w:cs="Arial"/>
          <w:color w:val="548DD4"/>
        </w:rPr>
      </w:pPr>
    </w:p>
    <w:p w14:paraId="48221A29" w14:textId="77777777" w:rsidR="009459A7" w:rsidRDefault="009459A7" w:rsidP="009459A7"/>
    <w:p w14:paraId="5F527A53" w14:textId="77777777" w:rsidR="009459A7" w:rsidRDefault="009459A7" w:rsidP="009459A7"/>
    <w:p w14:paraId="7A2B9D69" w14:textId="77777777" w:rsidR="009459A7" w:rsidRDefault="009459A7" w:rsidP="009459A7"/>
    <w:p w14:paraId="7642CE7C" w14:textId="77777777" w:rsidR="009459A7" w:rsidRDefault="009459A7" w:rsidP="009459A7"/>
    <w:p w14:paraId="7BF8694C" w14:textId="77777777" w:rsidR="009459A7" w:rsidRDefault="009459A7" w:rsidP="009459A7"/>
    <w:p w14:paraId="03EC8B5D" w14:textId="77777777" w:rsidR="009459A7" w:rsidRDefault="009459A7" w:rsidP="009459A7"/>
    <w:p w14:paraId="24AB20EA" w14:textId="77777777" w:rsidR="009459A7" w:rsidRDefault="009459A7" w:rsidP="009459A7"/>
    <w:p w14:paraId="541A7857" w14:textId="77777777" w:rsidR="009459A7" w:rsidRDefault="009459A7" w:rsidP="009459A7"/>
    <w:p w14:paraId="16877873" w14:textId="0341AEC9" w:rsidR="00EF1727" w:rsidRPr="00DD520E" w:rsidRDefault="00613DC8">
      <w:pPr>
        <w:pStyle w:val="Titolo1"/>
        <w:pageBreakBefore/>
        <w:rPr>
          <w:rFonts w:ascii="Arial" w:hAnsi="Arial" w:cs="Arial"/>
          <w:color w:val="548DD4"/>
        </w:rPr>
      </w:pPr>
      <w:bookmarkStart w:id="6" w:name="__RefHeading__14_1270352503"/>
      <w:bookmarkEnd w:id="6"/>
      <w:r w:rsidRPr="00DD520E">
        <w:rPr>
          <w:rFonts w:ascii="Arial" w:hAnsi="Arial" w:cs="Arial"/>
          <w:color w:val="548DD4"/>
        </w:rPr>
        <w:t>SEZIONE C - (comune a tutti gli allievi con DSA e altri BES)</w:t>
      </w:r>
    </w:p>
    <w:p w14:paraId="66249B42" w14:textId="77777777" w:rsidR="00EF1727" w:rsidRPr="00DD520E" w:rsidRDefault="00613DC8">
      <w:pPr>
        <w:pStyle w:val="Titolo2"/>
        <w:rPr>
          <w:rFonts w:ascii="Arial" w:hAnsi="Arial" w:cs="Arial"/>
          <w:color w:val="548DD4"/>
        </w:rPr>
      </w:pPr>
      <w:bookmarkStart w:id="7" w:name="__RefHeading__16_1270352503"/>
      <w:bookmarkEnd w:id="7"/>
      <w:r w:rsidRPr="00DD520E">
        <w:rPr>
          <w:rFonts w:ascii="Arial" w:hAnsi="Arial" w:cs="Arial"/>
          <w:color w:val="548DD4"/>
        </w:rPr>
        <w:t>C.1 Osservazione di Ulteriori Aspetti Significativi</w:t>
      </w:r>
    </w:p>
    <w:p w14:paraId="256517C2" w14:textId="77777777" w:rsidR="00EF1727" w:rsidRPr="00DD520E" w:rsidRDefault="00EF1727">
      <w:pPr>
        <w:rPr>
          <w:rFonts w:ascii="Arial" w:hAnsi="Arial" w:cs="Arial"/>
        </w:rPr>
      </w:pPr>
    </w:p>
    <w:p w14:paraId="324D2CB8" w14:textId="77777777" w:rsidR="00EF1727" w:rsidRPr="00DD520E" w:rsidRDefault="00EF172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EF1727" w:rsidRPr="00DD520E" w14:paraId="40F28149" w14:textId="77777777" w:rsidTr="005F4C7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55B94E02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EF1727" w:rsidRPr="00DD520E" w14:paraId="16274C24" w14:textId="7777777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B034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76D5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AF35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585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3A5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4A8B39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B274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0E1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9194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AC6F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1E1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0FB1C458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9465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 w:rsidRPr="00DD520E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D4E8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CFFA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81DC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BF2B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0E61EDF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10C7" w14:textId="77777777" w:rsidR="00EF1727" w:rsidRPr="00DD520E" w:rsidRDefault="00613DC8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6D9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F4F1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DEC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70E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72FC0978" w14:textId="77777777" w:rsidTr="005F4C72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73B24B5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EF1727" w:rsidRPr="00DD520E" w14:paraId="769F6AF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3901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B14F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E44A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B464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1B1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0F24939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4F02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F271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B66A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C06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C6C0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3361784C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A12F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4AB0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07C4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F57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D66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55379E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B77A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A22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96E6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EDB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52F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706CF723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12B2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FB9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DFA9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57A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ED8C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5105397" w14:textId="77777777" w:rsidTr="00982A8F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51ED7B" w14:textId="77777777" w:rsidR="00EF1727" w:rsidRPr="00DD520E" w:rsidRDefault="00613DC8">
            <w:pPr>
              <w:snapToGrid w:val="0"/>
              <w:spacing w:before="240" w:after="240"/>
              <w:rPr>
                <w:rFonts w:ascii="Arial" w:hAnsi="Arial" w:cs="Arial"/>
                <w:b/>
                <w:bCs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 w:rsidRPr="00DD520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F1727" w:rsidRPr="00DD520E" w14:paraId="2CD73C5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7B67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1D6C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8D94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461E763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735A" w14:textId="09DB06A0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21CF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BB12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0E21036F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B2D6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7E95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CE81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51FF446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6143" w14:textId="4BAD331E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1A11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9FAC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0CBC432E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253C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Altro </w:t>
            </w:r>
          </w:p>
          <w:p w14:paraId="19743A07" w14:textId="77777777" w:rsidR="00EF1727" w:rsidRPr="00DD520E" w:rsidRDefault="00613DC8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E01C" w14:textId="77777777" w:rsidR="00EF1727" w:rsidRPr="00DD520E" w:rsidRDefault="00EF1727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2D69E73F" w14:textId="77777777" w:rsidR="00EF1727" w:rsidRPr="00DD520E" w:rsidRDefault="00EF1727">
      <w:pPr>
        <w:rPr>
          <w:rFonts w:ascii="Arial" w:hAnsi="Arial" w:cs="Arial"/>
        </w:rPr>
      </w:pPr>
    </w:p>
    <w:p w14:paraId="52D923D1" w14:textId="77777777" w:rsidR="00EF1727" w:rsidRPr="00DD520E" w:rsidRDefault="00EF1727">
      <w:pPr>
        <w:pageBreakBefore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F1727" w:rsidRPr="00DD520E" w14:paraId="0313320C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F126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EF1727" w:rsidRPr="00DD520E" w14:paraId="1580BE65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B7ED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7C63B01A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1767BE59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01FE1B33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0C663638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483AA8C9" w14:textId="77777777" w:rsidR="00EF1727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0D69F876" w14:textId="77777777" w:rsidR="005F4C72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Comprensione di semplici comunicazioni orali</w:t>
            </w:r>
          </w:p>
          <w:p w14:paraId="356D7C11" w14:textId="77777777" w:rsidR="005F4C72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Comprensione di semplici testi scritti</w:t>
            </w:r>
          </w:p>
          <w:p w14:paraId="443D70AB" w14:textId="77777777" w:rsidR="005F4C72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Produzione orale di semplici frasi</w:t>
            </w:r>
          </w:p>
          <w:p w14:paraId="04181775" w14:textId="77777777" w:rsidR="005F4C72" w:rsidRPr="00DD520E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Produzione scritta di semplici frasi</w:t>
            </w:r>
          </w:p>
          <w:p w14:paraId="2B4893FC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 w:rsidRPr="00DD520E"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 w:rsidRPr="00DD520E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1A61F208" w14:textId="77777777" w:rsidR="00EF1727" w:rsidRPr="00DD520E" w:rsidRDefault="00613DC8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 w:rsidRPr="00DD520E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A8EDB52" w14:textId="77777777" w:rsidR="00EF1727" w:rsidRPr="00DD520E" w:rsidRDefault="00EF1727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EF1727" w:rsidRPr="00DD520E" w14:paraId="480F9B1E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E7DC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AA18B6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highlight w:val="yellow"/>
              </w:rPr>
              <w:t>INFORMAZIONI GENERALI FORNITE DALL’ALUNNO/STUDENTE</w:t>
            </w:r>
          </w:p>
        </w:tc>
      </w:tr>
      <w:tr w:rsidR="00EF1727" w:rsidRPr="00DD520E" w14:paraId="76BB90B0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B095" w14:textId="1CE2C7A8" w:rsidR="00EF1727" w:rsidRPr="00DD520E" w:rsidRDefault="00613DC8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 w:rsidRPr="00AA18B6">
              <w:rPr>
                <w:rFonts w:ascii="Arial" w:hAnsi="Arial" w:cs="Arial"/>
                <w:bCs/>
                <w:highlight w:val="yellow"/>
              </w:rPr>
              <w:t>Interessi, difficoltà, attività in cui si sente capace, punti di forza, aspettative, richieste…</w:t>
            </w:r>
          </w:p>
          <w:p w14:paraId="43890012" w14:textId="77777777" w:rsidR="00EF1727" w:rsidRPr="00DD520E" w:rsidRDefault="00613DC8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 w:rsidRPr="00DD520E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D4985D" w14:textId="77777777" w:rsidR="00EF1727" w:rsidRPr="00DD520E" w:rsidRDefault="00EF1727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62237" w14:textId="77777777" w:rsidR="00EF1727" w:rsidRPr="00DD520E" w:rsidRDefault="00EF1727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4AAA1C2" w14:textId="77777777" w:rsidR="00EF1727" w:rsidRPr="00DD520E" w:rsidRDefault="00EF172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710C3FA7" w14:textId="77777777" w:rsidR="00EF1727" w:rsidRPr="00DD520E" w:rsidRDefault="00613DC8">
      <w:pPr>
        <w:pStyle w:val="Titolo2"/>
        <w:pageBreakBefore/>
        <w:rPr>
          <w:rFonts w:ascii="Arial" w:hAnsi="Arial" w:cs="Arial"/>
          <w:color w:val="548DD4"/>
        </w:rPr>
      </w:pPr>
      <w:bookmarkStart w:id="8" w:name="__RefHeading__18_1270352503"/>
      <w:bookmarkEnd w:id="8"/>
      <w:r w:rsidRPr="00DD520E">
        <w:rPr>
          <w:rFonts w:ascii="Arial" w:hAnsi="Arial" w:cs="Arial"/>
          <w:color w:val="548DD4"/>
        </w:rPr>
        <w:t xml:space="preserve">C. 2 PATTO EDUCATIVO </w:t>
      </w:r>
    </w:p>
    <w:p w14:paraId="7DF2E200" w14:textId="77777777" w:rsidR="00EF1727" w:rsidRPr="00DD520E" w:rsidRDefault="00EF1727">
      <w:pPr>
        <w:pStyle w:val="Default"/>
        <w:rPr>
          <w:b/>
        </w:rPr>
      </w:pPr>
    </w:p>
    <w:p w14:paraId="69D50F69" w14:textId="77777777" w:rsidR="00EF1727" w:rsidRPr="00DD520E" w:rsidRDefault="00613DC8">
      <w:pPr>
        <w:pStyle w:val="Default"/>
        <w:rPr>
          <w:b/>
        </w:rPr>
      </w:pPr>
      <w:r w:rsidRPr="00DD520E">
        <w:rPr>
          <w:b/>
          <w:u w:val="single"/>
        </w:rPr>
        <w:t>Si concorda con la famiglia e lo studente</w:t>
      </w:r>
      <w:r w:rsidRPr="00DD520E">
        <w:rPr>
          <w:b/>
        </w:rPr>
        <w:t>:</w:t>
      </w:r>
    </w:p>
    <w:p w14:paraId="2DBD2143" w14:textId="77777777" w:rsidR="00EF1727" w:rsidRPr="00DD520E" w:rsidRDefault="00EF1727">
      <w:pPr>
        <w:pStyle w:val="Default"/>
      </w:pPr>
    </w:p>
    <w:p w14:paraId="4BB1D351" w14:textId="77777777" w:rsidR="00EF1727" w:rsidRPr="00DD520E" w:rsidRDefault="00613DC8">
      <w:pPr>
        <w:autoSpaceDE w:val="0"/>
        <w:spacing w:before="120"/>
        <w:rPr>
          <w:rFonts w:ascii="Arial" w:hAnsi="Arial" w:cs="Arial"/>
          <w:color w:val="000000"/>
        </w:rPr>
      </w:pPr>
      <w:r w:rsidRPr="00DD520E">
        <w:rPr>
          <w:rFonts w:ascii="Arial" w:hAnsi="Arial" w:cs="Arial"/>
          <w:b/>
          <w:color w:val="000000"/>
        </w:rPr>
        <w:t xml:space="preserve">  Nelle attività di studio l’allievo</w:t>
      </w:r>
      <w:r w:rsidRPr="00DD520E">
        <w:rPr>
          <w:rFonts w:ascii="Arial" w:hAnsi="Arial" w:cs="Arial"/>
          <w:color w:val="000000"/>
        </w:rPr>
        <w:t xml:space="preserve">: </w:t>
      </w:r>
    </w:p>
    <w:p w14:paraId="0004AB50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 w:rsidRPr="00DD520E">
        <w:rPr>
          <w:rFonts w:ascii="Arial" w:hAnsi="Arial" w:cs="Arial"/>
          <w:color w:val="000000"/>
        </w:rPr>
        <w:t>è seguito da un Tutor nelle discipline: ______________________________</w:t>
      </w:r>
    </w:p>
    <w:p w14:paraId="4E2CCA38" w14:textId="763AC109" w:rsidR="00EF1727" w:rsidRPr="00DD520E" w:rsidRDefault="00613DC8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DD520E">
        <w:rPr>
          <w:rFonts w:ascii="Arial" w:hAnsi="Arial" w:cs="Arial"/>
          <w:color w:val="000000"/>
        </w:rPr>
        <w:t xml:space="preserve">con cadenza   </w:t>
      </w:r>
      <w:r w:rsidRPr="00DD520E">
        <w:rPr>
          <w:rFonts w:ascii="Arial" w:hAnsi="Arial" w:cs="Arial"/>
          <w:color w:val="000000"/>
          <w:sz w:val="36"/>
          <w:szCs w:val="36"/>
        </w:rPr>
        <w:t>□</w:t>
      </w:r>
      <w:r w:rsidRPr="00DD520E">
        <w:rPr>
          <w:rFonts w:ascii="Arial" w:hAnsi="Arial" w:cs="Arial"/>
          <w:color w:val="000000"/>
        </w:rPr>
        <w:t xml:space="preserve"> quotidiana </w:t>
      </w:r>
      <w:r w:rsidRPr="00DD520E">
        <w:rPr>
          <w:rFonts w:ascii="Arial" w:hAnsi="Arial" w:cs="Arial"/>
          <w:color w:val="000000"/>
          <w:sz w:val="36"/>
          <w:szCs w:val="36"/>
        </w:rPr>
        <w:t>□</w:t>
      </w:r>
      <w:r w:rsidRPr="00DD520E">
        <w:rPr>
          <w:rFonts w:ascii="Arial" w:hAnsi="Arial" w:cs="Arial"/>
          <w:color w:val="000000"/>
        </w:rPr>
        <w:t xml:space="preserve"> bisettimanale    </w:t>
      </w:r>
      <w:r w:rsidRPr="00DD520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DD520E">
        <w:rPr>
          <w:rFonts w:ascii="Arial" w:hAnsi="Arial" w:cs="Arial"/>
          <w:color w:val="000000"/>
        </w:rPr>
        <w:t xml:space="preserve">settimanale    </w:t>
      </w:r>
      <w:r w:rsidRPr="00DD520E">
        <w:rPr>
          <w:rFonts w:ascii="Arial" w:hAnsi="Arial" w:cs="Arial"/>
          <w:color w:val="000000"/>
          <w:sz w:val="36"/>
          <w:szCs w:val="36"/>
        </w:rPr>
        <w:t>□</w:t>
      </w:r>
      <w:r w:rsidRPr="00DD520E">
        <w:rPr>
          <w:rFonts w:ascii="Arial" w:hAnsi="Arial" w:cs="Arial"/>
          <w:color w:val="000000"/>
        </w:rPr>
        <w:t xml:space="preserve"> quindicinale </w:t>
      </w:r>
    </w:p>
    <w:p w14:paraId="27569BFD" w14:textId="77777777" w:rsidR="00EF1727" w:rsidRPr="00DD520E" w:rsidRDefault="00613DC8">
      <w:pPr>
        <w:pStyle w:val="Default"/>
        <w:numPr>
          <w:ilvl w:val="0"/>
          <w:numId w:val="8"/>
        </w:numPr>
        <w:spacing w:before="120"/>
      </w:pPr>
      <w:r w:rsidRPr="00DD520E">
        <w:t>è seguito da familiari</w:t>
      </w:r>
    </w:p>
    <w:p w14:paraId="40AB11DA" w14:textId="22CF9015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ricorre all’aiuto di compagni</w:t>
      </w:r>
    </w:p>
    <w:p w14:paraId="7DD8A2F8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utilizza strumenti compensativi</w:t>
      </w:r>
    </w:p>
    <w:p w14:paraId="7AF10EEF" w14:textId="4E8FA89D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altro ……………………………………………………………………………….</w:t>
      </w:r>
    </w:p>
    <w:p w14:paraId="0CD6D6FF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2902A4F8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657F77A3" w14:textId="77777777" w:rsidR="00EF1727" w:rsidRPr="00DD520E" w:rsidRDefault="00EF1727">
      <w:pPr>
        <w:autoSpaceDE w:val="0"/>
        <w:ind w:left="284"/>
        <w:rPr>
          <w:rFonts w:ascii="Arial" w:hAnsi="Arial" w:cs="Arial"/>
          <w:b/>
        </w:rPr>
      </w:pPr>
    </w:p>
    <w:p w14:paraId="661D953C" w14:textId="78447C34" w:rsidR="00EF1727" w:rsidRPr="00DD520E" w:rsidRDefault="00613DC8">
      <w:pPr>
        <w:autoSpaceDE w:val="0"/>
        <w:ind w:left="284"/>
        <w:rPr>
          <w:rFonts w:ascii="Arial" w:hAnsi="Arial" w:cs="Arial"/>
          <w:b/>
        </w:rPr>
      </w:pPr>
      <w:r w:rsidRPr="00DD520E">
        <w:rPr>
          <w:rFonts w:ascii="Arial" w:hAnsi="Arial" w:cs="Arial"/>
          <w:b/>
        </w:rPr>
        <w:t xml:space="preserve">Strumenti da utilizzare nel lavoro a casa </w:t>
      </w:r>
    </w:p>
    <w:p w14:paraId="17F303A7" w14:textId="77777777" w:rsidR="00EF1727" w:rsidRPr="00DD520E" w:rsidRDefault="00EF1727">
      <w:pPr>
        <w:autoSpaceDE w:val="0"/>
        <w:ind w:left="284"/>
        <w:rPr>
          <w:rFonts w:ascii="Arial" w:hAnsi="Arial" w:cs="Arial"/>
        </w:rPr>
      </w:pPr>
    </w:p>
    <w:p w14:paraId="60DFE3E0" w14:textId="3573940C" w:rsidR="00EF1727" w:rsidRPr="00DD520E" w:rsidRDefault="00613DC8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strumenti informatici (pc, videoscrittura con correttore </w:t>
      </w:r>
      <w:proofErr w:type="gramStart"/>
      <w:r w:rsidRPr="00DD520E">
        <w:rPr>
          <w:rFonts w:ascii="Arial" w:hAnsi="Arial" w:cs="Arial"/>
        </w:rPr>
        <w:t>ortografico</w:t>
      </w:r>
      <w:r w:rsidR="00AA18B6">
        <w:rPr>
          <w:rFonts w:ascii="Arial" w:hAnsi="Arial" w:cs="Arial"/>
        </w:rPr>
        <w:t>….</w:t>
      </w:r>
      <w:proofErr w:type="gramEnd"/>
      <w:r w:rsidRPr="00DD520E">
        <w:rPr>
          <w:rFonts w:ascii="Arial" w:hAnsi="Arial" w:cs="Arial"/>
        </w:rPr>
        <w:t>)</w:t>
      </w:r>
    </w:p>
    <w:p w14:paraId="0835E9C9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tecnologia di sintesi vocale</w:t>
      </w:r>
    </w:p>
    <w:p w14:paraId="17567C98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appunti scritti al pc </w:t>
      </w:r>
    </w:p>
    <w:p w14:paraId="6BF68C03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registrazioni digitali</w:t>
      </w:r>
    </w:p>
    <w:p w14:paraId="6C664327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materiali multimediali (video, simulazioni…)</w:t>
      </w:r>
    </w:p>
    <w:p w14:paraId="2A2B16F2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testi semplificati e/o ridotti</w:t>
      </w:r>
    </w:p>
    <w:p w14:paraId="521C0B6B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fotocopie </w:t>
      </w:r>
    </w:p>
    <w:p w14:paraId="18EEE8FB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schemi e mappe</w:t>
      </w:r>
    </w:p>
    <w:p w14:paraId="206CA83F" w14:textId="520E4F38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altro ……………………………………………………………………………….</w:t>
      </w:r>
    </w:p>
    <w:p w14:paraId="037F422C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441A37D3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3CDC6914" w14:textId="77777777" w:rsidR="00EF1727" w:rsidRPr="00DD520E" w:rsidRDefault="00EF1727">
      <w:pPr>
        <w:autoSpaceDE w:val="0"/>
        <w:ind w:left="284"/>
        <w:rPr>
          <w:rFonts w:ascii="Arial" w:hAnsi="Arial" w:cs="Arial"/>
          <w:b/>
        </w:rPr>
      </w:pPr>
    </w:p>
    <w:p w14:paraId="6EB7EC6B" w14:textId="0A01F562" w:rsidR="00EF1727" w:rsidRPr="00DD520E" w:rsidRDefault="00613DC8">
      <w:pPr>
        <w:autoSpaceDE w:val="0"/>
        <w:ind w:left="284"/>
        <w:rPr>
          <w:rFonts w:ascii="Arial" w:hAnsi="Arial" w:cs="Arial"/>
          <w:b/>
        </w:rPr>
      </w:pPr>
      <w:r w:rsidRPr="00DD520E">
        <w:rPr>
          <w:rFonts w:ascii="Arial" w:hAnsi="Arial" w:cs="Arial"/>
          <w:b/>
        </w:rPr>
        <w:t xml:space="preserve">Attività scolastiche individualizzate programmate </w:t>
      </w:r>
    </w:p>
    <w:p w14:paraId="20F5C201" w14:textId="77777777" w:rsidR="00EF1727" w:rsidRPr="00DD520E" w:rsidRDefault="00EF1727">
      <w:pPr>
        <w:autoSpaceDE w:val="0"/>
        <w:ind w:left="720"/>
        <w:rPr>
          <w:rFonts w:ascii="Arial" w:hAnsi="Arial" w:cs="Arial"/>
          <w:b/>
        </w:rPr>
      </w:pPr>
    </w:p>
    <w:p w14:paraId="0F206108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recupero</w:t>
      </w:r>
    </w:p>
    <w:p w14:paraId="68371A04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consolidamento e/o di potenziamento</w:t>
      </w:r>
    </w:p>
    <w:p w14:paraId="24EDE871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laboratorio</w:t>
      </w:r>
    </w:p>
    <w:p w14:paraId="55FAFA7C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classi aperte (per piccoli gruppi)</w:t>
      </w:r>
    </w:p>
    <w:p w14:paraId="1868532C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curriculari all’esterno dell’ambiente scolastico</w:t>
      </w:r>
    </w:p>
    <w:p w14:paraId="754B7694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attività di carattere culturale, formativo, socializzante </w:t>
      </w:r>
    </w:p>
    <w:p w14:paraId="6B11036C" w14:textId="082F6282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 w:rsidRPr="00DD520E">
        <w:rPr>
          <w:rFonts w:ascii="Arial" w:hAnsi="Arial" w:cs="Arial"/>
        </w:rPr>
        <w:t>altro  …</w:t>
      </w:r>
      <w:proofErr w:type="gramEnd"/>
      <w:r w:rsidRPr="00DD520E">
        <w:rPr>
          <w:rFonts w:ascii="Arial" w:hAnsi="Arial" w:cs="Arial"/>
        </w:rPr>
        <w:t>…………………………………………………………………………..</w:t>
      </w:r>
    </w:p>
    <w:p w14:paraId="06BD4996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26BCC301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  <w:sectPr w:rsidR="00EF1727" w:rsidRPr="00DD520E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3291CA17" w14:textId="77777777" w:rsidR="00EF1727" w:rsidRPr="00DD520E" w:rsidRDefault="00613DC8">
      <w:pPr>
        <w:pStyle w:val="Titolo1"/>
        <w:rPr>
          <w:rFonts w:ascii="Arial" w:hAnsi="Arial" w:cs="Arial"/>
          <w:color w:val="548DD4"/>
        </w:rPr>
      </w:pPr>
      <w:bookmarkStart w:id="9" w:name="__RefHeading__20_1270352503"/>
      <w:bookmarkEnd w:id="9"/>
      <w:r w:rsidRPr="00DD520E">
        <w:rPr>
          <w:rFonts w:ascii="Arial" w:hAnsi="Arial" w:cs="Arial"/>
          <w:color w:val="548DD4"/>
        </w:rPr>
        <w:t xml:space="preserve">SEZIONE D: INTERVENTI EDUCATIVI E DIDATTICI </w:t>
      </w:r>
    </w:p>
    <w:p w14:paraId="1E02AE32" w14:textId="77777777" w:rsidR="00EF1727" w:rsidRPr="00DD520E" w:rsidRDefault="00613DC8">
      <w:pPr>
        <w:pStyle w:val="Titolo2"/>
        <w:rPr>
          <w:rFonts w:ascii="Arial" w:hAnsi="Arial" w:cs="Arial"/>
          <w:color w:val="548DD4"/>
        </w:rPr>
      </w:pPr>
      <w:bookmarkStart w:id="10" w:name="__RefHeading__22_1270352503"/>
      <w:bookmarkEnd w:id="10"/>
      <w:r w:rsidRPr="00DD520E">
        <w:rPr>
          <w:rFonts w:ascii="Arial" w:hAnsi="Arial" w:cs="Arial"/>
          <w:color w:val="548DD4"/>
        </w:rPr>
        <w:t xml:space="preserve">D.1: </w:t>
      </w:r>
      <w:r w:rsidRPr="00DD520E">
        <w:rPr>
          <w:rFonts w:ascii="Arial" w:hAnsi="Arial" w:cs="Arial"/>
          <w:caps/>
          <w:color w:val="548DD4"/>
        </w:rPr>
        <w:t>Strategie di personalizzazione/individualizzazione</w:t>
      </w:r>
      <w:r w:rsidRPr="00DD520E">
        <w:rPr>
          <w:rFonts w:ascii="Arial" w:hAnsi="Arial" w:cs="Arial"/>
          <w:color w:val="548DD4"/>
        </w:rPr>
        <w:t xml:space="preserve"> </w:t>
      </w:r>
    </w:p>
    <w:p w14:paraId="67E185D5" w14:textId="77777777" w:rsidR="00EF1727" w:rsidRPr="00DD520E" w:rsidRDefault="00EF1727">
      <w:pPr>
        <w:pStyle w:val="Style8"/>
        <w:kinsoku w:val="0"/>
        <w:autoSpaceDE/>
        <w:spacing w:before="0" w:line="240" w:lineRule="auto"/>
        <w:jc w:val="both"/>
      </w:pPr>
    </w:p>
    <w:p w14:paraId="51D83C22" w14:textId="77777777" w:rsidR="00EF1727" w:rsidRPr="00DD520E" w:rsidRDefault="00613DC8">
      <w:pPr>
        <w:pStyle w:val="Style8"/>
        <w:kinsoku w:val="0"/>
        <w:autoSpaceDE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DD520E">
        <w:rPr>
          <w:rStyle w:val="CharacterStyle2"/>
          <w:b/>
          <w:bCs/>
          <w:spacing w:val="-2"/>
          <w:w w:val="105"/>
        </w:rPr>
        <w:t>TAB. MISURE DISPENSATIVE, STRUMENTI COMPENSATIVI, STRATEGIE DIDATTICHE</w:t>
      </w:r>
    </w:p>
    <w:p w14:paraId="6F87B293" w14:textId="77777777" w:rsidR="00EF1727" w:rsidRPr="00DD520E" w:rsidRDefault="00EF1727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984"/>
        <w:gridCol w:w="2268"/>
        <w:gridCol w:w="2835"/>
        <w:gridCol w:w="3544"/>
      </w:tblGrid>
      <w:tr w:rsidR="00EF1727" w:rsidRPr="00DD520E" w14:paraId="631AB3BB" w14:textId="77777777" w:rsidTr="00D44A1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A385" w14:textId="77777777" w:rsidR="00EF1727" w:rsidRPr="00DD520E" w:rsidRDefault="00613DC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F15F" w14:textId="77777777" w:rsidR="00EF1727" w:rsidRPr="00DD520E" w:rsidRDefault="00613DC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8B00" w14:textId="77777777" w:rsidR="00EF1727" w:rsidRPr="00DD520E" w:rsidRDefault="00613DC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4F66" w14:textId="77777777" w:rsidR="00EF1727" w:rsidRPr="00DD520E" w:rsidRDefault="00613DC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3162D213" w14:textId="77777777" w:rsidR="00EF1727" w:rsidRPr="00DD520E" w:rsidRDefault="00613DC8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EA76" w14:textId="77777777" w:rsidR="00EF1727" w:rsidRPr="00DD520E" w:rsidRDefault="00613DC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2B2C7641" w14:textId="77777777" w:rsidR="00EF1727" w:rsidRPr="00DD520E" w:rsidRDefault="00613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63C156BB" w14:textId="77777777" w:rsidR="00EF1727" w:rsidRPr="00DD520E" w:rsidRDefault="00613DC8">
            <w:pPr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29D7" w14:textId="77777777" w:rsidR="00EF1727" w:rsidRPr="00DD520E" w:rsidRDefault="00613DC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2C833BBC" w14:textId="77777777" w:rsidR="00EF1727" w:rsidRDefault="00613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  <w:p w14:paraId="67EECE7C" w14:textId="77777777" w:rsidR="00AA18B6" w:rsidRDefault="00AA1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6D1C8" w14:textId="27496B75" w:rsidR="00AA18B6" w:rsidRPr="00AA18B6" w:rsidRDefault="00AA18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537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(s</w:t>
            </w:r>
            <w:r w:rsidRPr="00AA18B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trategie e criteri)</w:t>
            </w:r>
          </w:p>
        </w:tc>
      </w:tr>
      <w:tr w:rsidR="00EF1727" w:rsidRPr="00DD520E" w14:paraId="7F6CBAFF" w14:textId="77777777" w:rsidTr="00D44A1F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F11E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7B9C2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F2E013E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F2A973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25B796B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4DD324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6A9DAAE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370D71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40B85CA" w14:textId="77777777" w:rsidR="00EF1727" w:rsidRPr="00DD520E" w:rsidRDefault="00EF17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1852C6" w14:textId="77777777" w:rsidR="00EF1727" w:rsidRPr="00DD520E" w:rsidRDefault="00EF17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5F34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2F98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D507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3C4C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DF6A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727" w:rsidRPr="00DD520E" w14:paraId="4642C0A5" w14:textId="77777777" w:rsidTr="00D44A1F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D282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EE8118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BDB5493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4889F4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71E14DE6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765ED9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721930F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137367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B3EFECC" w14:textId="77777777" w:rsidR="00EF1727" w:rsidRPr="00DD520E" w:rsidRDefault="00EF17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C1C3C7" w14:textId="77777777" w:rsidR="00EF1727" w:rsidRPr="00DD520E" w:rsidRDefault="00EF17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AA3F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FD84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877F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E51B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212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E54732" w14:textId="77777777" w:rsidR="00EF1727" w:rsidRPr="00DD520E" w:rsidRDefault="00EF1727">
      <w:pPr>
        <w:rPr>
          <w:rFonts w:ascii="Arial" w:hAnsi="Arial" w:cs="Arial"/>
        </w:rPr>
      </w:pPr>
    </w:p>
    <w:p w14:paraId="3BE9070E" w14:textId="77777777" w:rsidR="00EF1727" w:rsidRPr="00DD520E" w:rsidRDefault="00EF1727">
      <w:pPr>
        <w:rPr>
          <w:rFonts w:ascii="Arial" w:hAnsi="Arial" w:cs="Arial"/>
        </w:rPr>
      </w:pPr>
    </w:p>
    <w:p w14:paraId="75C07F45" w14:textId="77777777" w:rsidR="00EF1727" w:rsidRPr="00DD520E" w:rsidRDefault="00EF172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984"/>
        <w:gridCol w:w="2268"/>
        <w:gridCol w:w="2835"/>
        <w:gridCol w:w="3544"/>
      </w:tblGrid>
      <w:tr w:rsidR="00EF1727" w:rsidRPr="00DD520E" w14:paraId="6281EB1D" w14:textId="77777777" w:rsidTr="00D44A1F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7C70" w14:textId="77777777" w:rsidR="00EF1727" w:rsidRPr="00DD520E" w:rsidRDefault="00613DC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D6FD" w14:textId="77777777" w:rsidR="00EF1727" w:rsidRPr="00DD520E" w:rsidRDefault="00613DC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7CF5" w14:textId="77777777" w:rsidR="00EF1727" w:rsidRPr="00DD520E" w:rsidRDefault="00613DC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7CB4" w14:textId="77777777" w:rsidR="00EF1727" w:rsidRPr="00DD520E" w:rsidRDefault="00613DC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0697B3A0" w14:textId="77777777" w:rsidR="00EF1727" w:rsidRPr="00DD520E" w:rsidRDefault="00613DC8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DD520E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B761" w14:textId="77777777" w:rsidR="00EF1727" w:rsidRPr="00DD520E" w:rsidRDefault="00613DC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22D1A4D6" w14:textId="77777777" w:rsidR="00EF1727" w:rsidRPr="00DD520E" w:rsidRDefault="00613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5FAD59BE" w14:textId="77777777" w:rsidR="00EF1727" w:rsidRPr="00DD520E" w:rsidRDefault="00613DC8">
            <w:pPr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AA1D" w14:textId="77777777" w:rsidR="00EF1727" w:rsidRPr="00DD520E" w:rsidRDefault="00613DC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1C82D714" w14:textId="77777777" w:rsidR="00EF1727" w:rsidRPr="00DD520E" w:rsidRDefault="00613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EF1727" w:rsidRPr="00DD520E" w14:paraId="49C3E81B" w14:textId="77777777" w:rsidTr="00D44A1F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9100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388232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3E77FCC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E8176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459693A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26BC5A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A1479D9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9359AA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5E3B4D0" w14:textId="77777777" w:rsidR="00EF1727" w:rsidRPr="00DD520E" w:rsidRDefault="00EF17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522C" w14:textId="71AE17DA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4E2F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1FA3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A3C2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008C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727" w:rsidRPr="00DD520E" w14:paraId="1D8F8E16" w14:textId="77777777" w:rsidTr="00D44A1F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275A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6E95D8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B77338C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013E8E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5C98602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26CBF3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E6AFF38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CDEE4B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C3BA31D" w14:textId="77777777" w:rsidR="00EF1727" w:rsidRPr="00DD520E" w:rsidRDefault="00EF17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0B8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0CF3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9269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683D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B870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727" w:rsidRPr="00DD520E" w14:paraId="486C70D5" w14:textId="77777777" w:rsidTr="00D44A1F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9CF6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746155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FC6DD29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1F3B4B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8329E6F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F501A2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A4C80AF" w14:textId="77777777" w:rsidR="00EF1727" w:rsidRPr="00DD520E" w:rsidRDefault="00EF1727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F1BBCC" w14:textId="77777777" w:rsidR="00EF1727" w:rsidRPr="00DD520E" w:rsidRDefault="00613DC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BBE759F" w14:textId="77777777" w:rsidR="00EF1727" w:rsidRPr="00DD520E" w:rsidRDefault="00EF172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3FE8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9DBE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6287" w14:textId="77777777" w:rsidR="00EF1727" w:rsidRPr="00DD520E" w:rsidRDefault="00EF172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D372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A6BC" w14:textId="77777777" w:rsidR="00EF1727" w:rsidRPr="00DD520E" w:rsidRDefault="00EF1727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3318302" w14:textId="77777777" w:rsidR="00EF1727" w:rsidRPr="00DD520E" w:rsidRDefault="00EF1727">
      <w:pPr>
        <w:pStyle w:val="Style8"/>
        <w:kinsoku w:val="0"/>
        <w:autoSpaceDE/>
        <w:spacing w:before="0" w:line="240" w:lineRule="auto"/>
        <w:ind w:left="0"/>
        <w:jc w:val="both"/>
        <w:sectPr w:rsidR="00EF1727" w:rsidRPr="00DD520E">
          <w:footerReference w:type="default" r:id="rId13"/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</w:p>
    <w:p w14:paraId="1D7B9F39" w14:textId="470C714D" w:rsidR="00EF1727" w:rsidRPr="00DD520E" w:rsidRDefault="00613DC8">
      <w:pPr>
        <w:pStyle w:val="Titolo1"/>
        <w:rPr>
          <w:rFonts w:ascii="Arial" w:hAnsi="Arial" w:cs="Arial"/>
          <w:color w:val="548DD4"/>
        </w:rPr>
      </w:pPr>
      <w:bookmarkStart w:id="11" w:name="__RefHeading__24_1270352503"/>
      <w:bookmarkStart w:id="12" w:name="__RefHeading__26_1270352503"/>
      <w:bookmarkEnd w:id="11"/>
      <w:bookmarkEnd w:id="12"/>
      <w:r w:rsidRPr="00DD520E">
        <w:rPr>
          <w:rFonts w:ascii="Arial" w:hAnsi="Arial" w:cs="Arial"/>
          <w:color w:val="548DD4"/>
        </w:rPr>
        <w:t xml:space="preserve">SEZIONE E: Quadro riassuntivo degli strumenti compensativi e delle misure dispensative - parametri e criteri per la verifica/valutazione </w:t>
      </w:r>
    </w:p>
    <w:tbl>
      <w:tblPr>
        <w:tblW w:w="105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EF1727" w:rsidRPr="00DD520E" w14:paraId="1C6B4576" w14:textId="77777777" w:rsidTr="00CD2801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809BB" w14:textId="77777777" w:rsidR="00EF1727" w:rsidRPr="00DD520E" w:rsidRDefault="00EF17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A0202" w14:textId="77777777" w:rsidR="00EF1727" w:rsidRPr="00DD520E" w:rsidRDefault="00EF17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EBCD9B" w14:textId="77777777" w:rsidR="00EF1727" w:rsidRPr="00DD520E" w:rsidRDefault="00613DC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Pr="00DD520E"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DD52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503BAD11" w14:textId="77777777" w:rsidR="00EF1727" w:rsidRPr="00DD520E" w:rsidRDefault="00613DC8" w:rsidP="00CD2801">
            <w:pPr>
              <w:pStyle w:val="Default"/>
              <w:jc w:val="center"/>
              <w:rPr>
                <w:sz w:val="20"/>
                <w:szCs w:val="20"/>
              </w:rPr>
            </w:pPr>
            <w:r w:rsidRPr="00DD520E"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EF1727" w:rsidRPr="00DD520E" w14:paraId="696F881D" w14:textId="77777777" w:rsidTr="00CD2801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48300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28D9C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EF1727" w:rsidRPr="00DD520E" w14:paraId="3818D0DA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B6D8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7568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EF1727" w:rsidRPr="00DD520E" w14:paraId="3B4E50BC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0C45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7B13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EF1727" w:rsidRPr="00DD520E" w14:paraId="46007648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050D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ABE0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EF1727" w:rsidRPr="00DD520E" w14:paraId="323490BD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940E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A624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EF1727" w:rsidRPr="00DD520E" w14:paraId="31308E88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7E73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C8CF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EF1727" w:rsidRPr="00DD520E" w14:paraId="44AD0312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CF60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52CB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EF1727" w:rsidRPr="00DD520E" w14:paraId="1B9567AC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B4C3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73E9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EF1727" w:rsidRPr="00DD520E" w14:paraId="53C81419" w14:textId="77777777" w:rsidTr="00CD2801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E389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E57E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EF1727" w:rsidRPr="00DD520E" w14:paraId="31FC714F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F0B4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F943" w14:textId="13D62539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materie </w:t>
            </w:r>
          </w:p>
        </w:tc>
      </w:tr>
      <w:tr w:rsidR="00EF1727" w:rsidRPr="00DD520E" w14:paraId="44ADCACA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A1BE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B8CA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EF1727" w:rsidRPr="00DD520E" w14:paraId="62ECCF79" w14:textId="77777777" w:rsidTr="00CD2801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8411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7477" w14:textId="195EA538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Integrazione dei libri di testo con appunti su supporto registrato, digitalizzato o cartaceo stampato sintesi </w:t>
            </w:r>
            <w:r w:rsidR="00B20A9F">
              <w:rPr>
                <w:rFonts w:ascii="Arial" w:hAnsi="Arial" w:cs="Arial"/>
                <w:sz w:val="22"/>
                <w:szCs w:val="22"/>
              </w:rPr>
              <w:t>v</w:t>
            </w:r>
            <w:r w:rsidRPr="00DD520E">
              <w:rPr>
                <w:rFonts w:ascii="Arial" w:hAnsi="Arial" w:cs="Arial"/>
                <w:sz w:val="22"/>
                <w:szCs w:val="22"/>
              </w:rPr>
              <w:t>ocale, mappe, schemi, formulari</w:t>
            </w:r>
          </w:p>
        </w:tc>
      </w:tr>
      <w:tr w:rsidR="00EF1727" w:rsidRPr="00DD520E" w14:paraId="7B3A6137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316B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B542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EF1727" w:rsidRPr="00DD520E" w14:paraId="2EA5C98C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7CB0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14C6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EF1727" w:rsidRPr="00DD520E" w14:paraId="448623D7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BCA1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2BE0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EF1727" w:rsidRPr="00DD520E" w14:paraId="3A54F5E9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C57F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838A" w14:textId="460A4A6E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EF1727" w:rsidRPr="00DD520E" w14:paraId="1DE8AF5A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CEFF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074B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F1727" w:rsidRPr="00DD520E" w14:paraId="123F09ED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C0C7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44CC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F1727" w:rsidRPr="00DD520E" w14:paraId="3074942B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7BFA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E61C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EF1727" w:rsidRPr="00DD520E" w14:paraId="73FF25D7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00DA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6CC2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EF1727" w:rsidRPr="00DD520E" w14:paraId="0B97D65D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A15E" w14:textId="77777777" w:rsidR="00EF1727" w:rsidRPr="00DD520E" w:rsidRDefault="00EF1727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5B28" w14:textId="77777777" w:rsidR="00EF1727" w:rsidRPr="00DD520E" w:rsidRDefault="00613DC8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EF1727" w:rsidRPr="00DD520E" w14:paraId="7788DA6D" w14:textId="77777777" w:rsidTr="00CD28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768A" w14:textId="77777777" w:rsidR="00EF1727" w:rsidRPr="00DD520E" w:rsidRDefault="00C1576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448" w14:textId="77777777" w:rsidR="00EF1727" w:rsidRPr="00DD520E" w:rsidRDefault="00C1576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5830737E" w14:textId="77777777" w:rsidR="00EF1727" w:rsidRPr="00DD520E" w:rsidRDefault="00EF1727">
      <w:pPr>
        <w:pStyle w:val="Style8"/>
        <w:kinsoku w:val="0"/>
        <w:autoSpaceDE/>
        <w:spacing w:before="0" w:line="240" w:lineRule="auto"/>
        <w:ind w:left="0"/>
        <w:jc w:val="both"/>
      </w:pPr>
    </w:p>
    <w:p w14:paraId="55CB9831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10338" w:type="dxa"/>
        <w:tblInd w:w="-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9451"/>
      </w:tblGrid>
      <w:tr w:rsidR="00CD2801" w14:paraId="43B6DB4C" w14:textId="77777777" w:rsidTr="00CD2801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6D75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23A9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A72AB24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5C1C4603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CD2801" w14:paraId="35BA29D8" w14:textId="77777777" w:rsidTr="00AA18B6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D643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B883" w14:textId="77777777" w:rsidR="00CD2801" w:rsidRDefault="00CD2801" w:rsidP="00AA18B6">
            <w:pPr>
              <w:autoSpaceDE w:val="0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computer della scuola quando disponibile oppure computer personale</w:t>
            </w:r>
          </w:p>
        </w:tc>
      </w:tr>
      <w:tr w:rsidR="00CD2801" w14:paraId="3936EC37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1C69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B2EC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(anche per le lingue straniere)</w:t>
            </w:r>
          </w:p>
        </w:tc>
      </w:tr>
      <w:tr w:rsidR="00CD2801" w14:paraId="78F7F843" w14:textId="77777777" w:rsidTr="00AA18B6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C3B7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ECC5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CD2801" w14:paraId="745AF567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131B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DAE2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CD2801" w14:paraId="38F9E434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606F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7171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CD2801" w14:paraId="6F91338F" w14:textId="77777777" w:rsidTr="00AA18B6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64F2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91BF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CD2801" w14:paraId="6EBE0ED3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F9B9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02F3" w14:textId="77777777" w:rsidR="00CD2801" w:rsidRDefault="00CD2801" w:rsidP="00AA18B6">
            <w:pPr>
              <w:autoSpaceDE w:val="0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2801" w14:paraId="052E330F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99E2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35DD" w14:textId="77777777" w:rsidR="00CD2801" w:rsidRDefault="00CD2801" w:rsidP="00AA18B6">
            <w:pPr>
              <w:autoSpaceDE w:val="0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CD2801" w14:paraId="63D3E899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7CC5" w14:textId="77777777" w:rsidR="00CD2801" w:rsidRPr="00AA18B6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85DA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  <w:p w14:paraId="16EFF8CE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Organizzare i contenuti didattici in sezioni brevi.</w:t>
            </w:r>
          </w:p>
          <w:p w14:paraId="0F28ACF0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Intercalare alle sezioni didattiche momenti di recupero, rinforzo, riformulazione, lavoro individuale, ecc.</w:t>
            </w:r>
          </w:p>
          <w:p w14:paraId="267F2C36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Mostrare accoglienza motivazionale durante le interrogazioni o richieste di intervento.</w:t>
            </w:r>
          </w:p>
          <w:p w14:paraId="77CFCFDB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Nelle interrogazioni evitare formulazioni lunghe o contorte. Quindi consegne/domande orali brevi (per evitare lo smarrimento nella sequenza lunga).</w:t>
            </w:r>
          </w:p>
          <w:p w14:paraId="7A660642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Consegne scritte brevi e che limitino il procedere spaziale alto-basso, destra-sinistra es. schemi, items a risposta multipla, ecc. (ovvero l’inseguimento visivo e la memorizzazione di sequenze).</w:t>
            </w:r>
          </w:p>
          <w:p w14:paraId="370AFC00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Permettere al ragazzo di comprendere un testo scritto anche attraverso la lettura dell’adulto (genitori, insegnanti) oltre che con l’ausilio di strumenti compensativi come il registratore e la sintesi vocale.</w:t>
            </w:r>
          </w:p>
          <w:p w14:paraId="3B7266BD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Valorizzare le prestazioni intuitive.</w:t>
            </w:r>
          </w:p>
          <w:p w14:paraId="2EDC393A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Privilegiare la qualità sulla quantità.</w:t>
            </w:r>
          </w:p>
          <w:p w14:paraId="518C345F" w14:textId="77777777" w:rsidR="00CD2801" w:rsidRPr="0060235A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Porre il compito richiesto (difficoltà, obiettivo, concetto, prestazione) in sequenze non lunghe, onde evitare la variabile sequenziale.</w:t>
            </w:r>
          </w:p>
          <w:p w14:paraId="0AC1F33C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Collegare gli apprendimenti a esperienze stimolanti e significative per il ragazzo.</w:t>
            </w:r>
          </w:p>
          <w:p w14:paraId="4D9D0CA7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 le materie di studio creare delle mappe concettuali lineari</w:t>
            </w:r>
          </w:p>
          <w:p w14:paraId="1CFB43ED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Utilizzare strumenti compensativi come la linea dei numeri, le tabelline, la calcolatrice, sintesi vocale, registratore (per ascoltarla propria performance)</w:t>
            </w:r>
          </w:p>
          <w:p w14:paraId="6E69AC18" w14:textId="77777777" w:rsidR="00CD2801" w:rsidRPr="00191579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Evitare la copiatura alla lavagna se il bambino trova difficoltà </w:t>
            </w:r>
          </w:p>
          <w:p w14:paraId="66FBFC1E" w14:textId="77777777" w:rsidR="00CD2801" w:rsidRDefault="00CD2801" w:rsidP="00AA18B6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03FE36" w14:textId="77777777" w:rsidR="00CD2801" w:rsidRDefault="00CD2801" w:rsidP="00AA18B6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3C4C5C" w14:textId="77777777" w:rsidR="00CD2801" w:rsidRDefault="00CD2801" w:rsidP="00AA18B6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  <w:p w14:paraId="544A513E" w14:textId="3A6DEA2E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  <w:p w14:paraId="421BA00C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  <w:p w14:paraId="38D7D51C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 periodico della gestione del diario (corretta trascrizione di compiti/avvisi)</w:t>
            </w:r>
          </w:p>
          <w:p w14:paraId="4B176A77" w14:textId="77777777" w:rsidR="00CD2801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 le prove e le attività logico-matematiche organizzare il testo del problema in segmenti graduati ognuno dei quali ha la sua domanda.</w:t>
            </w:r>
          </w:p>
          <w:p w14:paraId="5C5C2228" w14:textId="77777777" w:rsidR="00CD2801" w:rsidRDefault="00CD2801" w:rsidP="00CD2801">
            <w:pPr>
              <w:numPr>
                <w:ilvl w:val="0"/>
                <w:numId w:val="21"/>
              </w:numPr>
              <w:autoSpaceDE w:val="0"/>
              <w:autoSpaceDN w:val="0"/>
              <w:spacing w:before="60" w:after="6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Nelle verifiche dare prove graduate per livelli, valutando il lavoro svolto dal ragazzo.</w:t>
            </w:r>
          </w:p>
          <w:p w14:paraId="55974AF2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  <w:p w14:paraId="28230DC4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538F31F6" w14:textId="77777777" w:rsidR="00CD2801" w:rsidRDefault="00CD2801" w:rsidP="00CD2801">
      <w:pPr>
        <w:widowControl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77C984A" w14:textId="77777777" w:rsidR="00CD2801" w:rsidRDefault="00CD2801" w:rsidP="00CD2801">
      <w:pPr>
        <w:autoSpaceDE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</w:p>
    <w:p w14:paraId="41EB1444" w14:textId="71E59701" w:rsidR="00CD2801" w:rsidRDefault="00CD2801" w:rsidP="00CD2801">
      <w:pPr>
        <w:autoSpaceDE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 caso di </w:t>
      </w:r>
      <w:r>
        <w:rPr>
          <w:rFonts w:ascii="Arial" w:hAnsi="Arial" w:cs="Arial"/>
          <w:b/>
          <w:i/>
          <w:iCs/>
          <w:sz w:val="20"/>
          <w:szCs w:val="20"/>
        </w:rPr>
        <w:t>esame di stato</w:t>
      </w:r>
      <w:r>
        <w:rPr>
          <w:rFonts w:ascii="Arial" w:hAnsi="Arial" w:cs="Arial"/>
          <w:i/>
          <w:iCs/>
          <w:sz w:val="20"/>
          <w:szCs w:val="20"/>
        </w:rPr>
        <w:t xml:space="preserve">, gli </w:t>
      </w:r>
      <w:r>
        <w:rPr>
          <w:rFonts w:ascii="Arial" w:hAnsi="Arial" w:cs="Arial"/>
          <w:b/>
          <w:i/>
          <w:iCs/>
          <w:sz w:val="20"/>
          <w:szCs w:val="20"/>
        </w:rPr>
        <w:t>strumenti adottati</w:t>
      </w:r>
      <w:r>
        <w:rPr>
          <w:rFonts w:ascii="Arial" w:hAnsi="Arial" w:cs="Arial"/>
          <w:i/>
          <w:iCs/>
          <w:sz w:val="20"/>
          <w:szCs w:val="20"/>
        </w:rPr>
        <w:t xml:space="preserve"> dovranno essere indicati nella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riunione preliminare per l’esame conclusivo del </w:t>
      </w:r>
      <w:r w:rsidR="009D1062">
        <w:rPr>
          <w:rFonts w:ascii="Arial" w:hAnsi="Arial" w:cs="Arial"/>
          <w:b/>
          <w:i/>
          <w:iCs/>
          <w:sz w:val="20"/>
          <w:szCs w:val="20"/>
        </w:rPr>
        <w:t xml:space="preserve">secondo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ciclo </w:t>
      </w:r>
      <w:r>
        <w:rPr>
          <w:rFonts w:ascii="Arial" w:hAnsi="Arial" w:cs="Arial"/>
          <w:i/>
          <w:iCs/>
          <w:sz w:val="20"/>
          <w:szCs w:val="20"/>
        </w:rPr>
        <w:t>in cui il Consiglio di Classe dovrà indicare modalità, tempi e sistema valutativo previsti.</w:t>
      </w:r>
    </w:p>
    <w:p w14:paraId="7275562F" w14:textId="77777777" w:rsidR="00CD2801" w:rsidRDefault="00CD2801" w:rsidP="00CD2801">
      <w:pPr>
        <w:autoSpaceDE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Gli strumenti compensativi (registratore, sintesi vocale, PC/ tablet,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ecc</w:t>
      </w:r>
      <w:proofErr w:type="spellEnd"/>
      <w:r>
        <w:rPr>
          <w:rFonts w:ascii="Arial" w:hAnsi="Arial" w:cs="Arial"/>
          <w:i/>
          <w:iCs/>
          <w:sz w:val="20"/>
          <w:szCs w:val="20"/>
        </w:rPr>
        <w:t>…) possono essere forniti dalla famiglia qualora la scuola non possa garantirne la presenza.</w:t>
      </w:r>
    </w:p>
    <w:p w14:paraId="1A782EFB" w14:textId="77777777" w:rsidR="00CD2801" w:rsidRDefault="00CD2801" w:rsidP="00CD2801">
      <w:pPr>
        <w:autoSpaceDE w:val="0"/>
      </w:pPr>
    </w:p>
    <w:p w14:paraId="0FAF07DD" w14:textId="77777777" w:rsidR="00CD2801" w:rsidRDefault="00CD2801" w:rsidP="00CD2801">
      <w:pPr>
        <w:autoSpaceDE w:val="0"/>
      </w:pPr>
    </w:p>
    <w:p w14:paraId="48CD50FF" w14:textId="77777777" w:rsidR="00CD2801" w:rsidRDefault="00CD2801" w:rsidP="00CD2801">
      <w:pPr>
        <w:autoSpaceDE w:val="0"/>
      </w:pPr>
    </w:p>
    <w:p w14:paraId="07A92AD2" w14:textId="77777777" w:rsidR="00CD2801" w:rsidRDefault="00CD2801" w:rsidP="00CD2801">
      <w:pPr>
        <w:autoSpaceDE w:val="0"/>
      </w:pPr>
    </w:p>
    <w:p w14:paraId="7FDC6824" w14:textId="77777777" w:rsidR="00CD2801" w:rsidRDefault="00CD2801" w:rsidP="00CD2801">
      <w:pPr>
        <w:autoSpaceDE w:val="0"/>
      </w:pPr>
    </w:p>
    <w:p w14:paraId="45943393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18B6A0A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3C6FE118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B1B18EE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499839AD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FE98C2B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DB34428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14A9A29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7608D276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4B7EE237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5DB940CE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6F7FD19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2B56EE4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556BED41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879BAF2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10591B5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DB3A4A5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5FC02A40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A21D10F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E5E174C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AB09932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3F20429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46964913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0E7E2FE1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9FF7347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77F62888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397DDD05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C94ED26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85A8698" w14:textId="77777777" w:rsidR="00CD2801" w:rsidRPr="00DD520E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10323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EF1727" w:rsidRPr="00DD520E" w14:paraId="045CC546" w14:textId="77777777" w:rsidTr="00CD2801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7378" w14:textId="46AC288B" w:rsidR="00EF1727" w:rsidRPr="00DD520E" w:rsidRDefault="00613DC8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ADEGUAMENTI-ARRICCHIMENTI DELLA DIDATTICA “PER LA CLASSE” IN RELAZIONE AGLI STRUMENTI/STRATEGIE INTRODOTTI PER L’ALLIEVO CON BES</w:t>
            </w: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Pr="00DD520E"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EF1727" w:rsidRPr="00DD520E" w14:paraId="6AAD8FB5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B983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47C1C170" w14:textId="559C2972" w:rsidR="00EF1727" w:rsidRPr="00DD520E" w:rsidRDefault="00613DC8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scelti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C06C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3CB0EE2A" w14:textId="77777777" w:rsidR="00EF1727" w:rsidRPr="00DD520E" w:rsidRDefault="00613DC8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EF1727" w:rsidRPr="00DD520E" w14:paraId="19082C45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F36A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E91E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0766636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1D05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2D5E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C4B7F9F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F126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F5E0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484848F9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CA4F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007C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5A7B376F" w14:textId="77777777" w:rsidTr="00CD2801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4D94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E76E" w14:textId="77777777" w:rsidR="00EF1727" w:rsidRPr="00DD520E" w:rsidRDefault="00EF1727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4DE97E42" w14:textId="77777777" w:rsidTr="00CD2801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7A4F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127F" w14:textId="77777777" w:rsidR="00EF1727" w:rsidRPr="00DD520E" w:rsidRDefault="00EF1727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3E218F6" w14:textId="77777777" w:rsidTr="00CD2801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87F1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D37C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002D95A" w14:textId="77777777" w:rsidTr="00CD2801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51D5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89F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58590026" w14:textId="62EEE928" w:rsidR="00EF1727" w:rsidRPr="00DD520E" w:rsidRDefault="00613DC8">
      <w:pPr>
        <w:pStyle w:val="Titolo1"/>
        <w:jc w:val="both"/>
        <w:rPr>
          <w:rFonts w:ascii="Arial" w:hAnsi="Arial" w:cs="Arial"/>
          <w:color w:val="548DD4"/>
        </w:rPr>
      </w:pPr>
      <w:bookmarkStart w:id="13" w:name="__RefHeading__28_1270352503"/>
      <w:bookmarkEnd w:id="13"/>
      <w:r w:rsidRPr="00AA18B6">
        <w:rPr>
          <w:rFonts w:ascii="Arial" w:hAnsi="Arial" w:cs="Arial"/>
          <w:color w:val="548DD4"/>
          <w:highlight w:val="yellow"/>
        </w:rPr>
        <w:t>INDICAZIONI GENERALI PER LA VERIFICA/VALUTAZIONE</w:t>
      </w:r>
      <w:r w:rsidRPr="00DD520E">
        <w:rPr>
          <w:rFonts w:ascii="Arial" w:hAnsi="Arial" w:cs="Arial"/>
          <w:color w:val="548DD4"/>
        </w:rPr>
        <w:t xml:space="preserve">  </w:t>
      </w:r>
    </w:p>
    <w:p w14:paraId="6967A35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Valutare per formare (per orientare il processo di insegnamento-apprendimento)</w:t>
      </w:r>
    </w:p>
    <w:p w14:paraId="47F161BF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Valorizzare il processo di apprendimento dell’allievo e non valutare solo il prodotto/risultato</w:t>
      </w:r>
    </w:p>
    <w:p w14:paraId="123FB7E1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Predisporre verifiche scalari</w:t>
      </w:r>
    </w:p>
    <w:p w14:paraId="317DDDE6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Programmare e concordare con l’alunno le verifiche</w:t>
      </w:r>
    </w:p>
    <w:p w14:paraId="44B68C0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Prevedere verifiche orali a compensazione di quelle scritte (soprattutto per la lingua straniera) ove necessario</w:t>
      </w:r>
    </w:p>
    <w:p w14:paraId="2A25FF3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Far usare strumenti e mediatori didattici nelle prove sia scritte sia orali</w:t>
      </w:r>
    </w:p>
    <w:p w14:paraId="0EBBEC2C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5A6000A4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Rassicurare sulle conseguenze delle valutazioni</w:t>
      </w:r>
    </w:p>
    <w:p w14:paraId="3005774F" w14:textId="77777777" w:rsidR="00EF1727" w:rsidRPr="00DD520E" w:rsidRDefault="00EF1727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5CBEE278" w14:textId="77777777" w:rsidR="00EF1727" w:rsidRPr="00DD520E" w:rsidRDefault="00613DC8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5E5373">
        <w:rPr>
          <w:rFonts w:ascii="Arial" w:hAnsi="Arial" w:cs="Arial"/>
          <w:b/>
          <w:color w:val="548DD4"/>
          <w:highlight w:val="yellow"/>
        </w:rPr>
        <w:t>PROVE SCRITTE</w:t>
      </w:r>
    </w:p>
    <w:p w14:paraId="22030E75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Predisporre verifiche scritte accessibili, brevi, strutturate, scalari </w:t>
      </w:r>
    </w:p>
    <w:p w14:paraId="6A4E5174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Facilitare la decodifica della consegna e del testo</w:t>
      </w:r>
    </w:p>
    <w:p w14:paraId="5997BCC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Valutare tenendo conto maggiormente del contenuto che della forma</w:t>
      </w:r>
    </w:p>
    <w:p w14:paraId="2D3154B7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Introdurre prove informatizzate</w:t>
      </w:r>
    </w:p>
    <w:p w14:paraId="588BBC15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Programmare tempi più lunghi per l’esecuzione delle prove</w:t>
      </w:r>
    </w:p>
    <w:p w14:paraId="03BB5609" w14:textId="77777777" w:rsidR="00EF1727" w:rsidRPr="00DD520E" w:rsidRDefault="00EF1727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44E05A08" w14:textId="77777777" w:rsidR="00EF1727" w:rsidRPr="00DD520E" w:rsidRDefault="00613DC8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5E5373">
        <w:rPr>
          <w:rFonts w:ascii="Arial" w:hAnsi="Arial" w:cs="Arial"/>
          <w:b/>
          <w:color w:val="548DD4"/>
          <w:highlight w:val="yellow"/>
        </w:rPr>
        <w:t>PROVE ORALI</w:t>
      </w:r>
    </w:p>
    <w:p w14:paraId="6DEAB8AC" w14:textId="77777777" w:rsidR="00EF1727" w:rsidRPr="00DD520E" w:rsidRDefault="00613DC8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Gestione dei tempi nelle verifiche orali</w:t>
      </w:r>
    </w:p>
    <w:p w14:paraId="60BBA188" w14:textId="77777777" w:rsidR="00EF1727" w:rsidRPr="00DD520E" w:rsidRDefault="00613DC8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Valorizzazione del contenuto nell’esposizione orale, tenendo conto di eventuali difficoltà espositive</w:t>
      </w:r>
    </w:p>
    <w:p w14:paraId="1930D2C6" w14:textId="77777777" w:rsidR="00EF1727" w:rsidRPr="00DD520E" w:rsidRDefault="00EF1727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0112ACC8" w14:textId="77777777" w:rsidR="00EF1727" w:rsidRDefault="00CD2801">
      <w:pPr>
        <w:rPr>
          <w:rFonts w:ascii="Arial" w:hAnsi="Arial" w:cs="Arial"/>
          <w:b/>
          <w:color w:val="548DD4"/>
          <w:sz w:val="28"/>
          <w:szCs w:val="28"/>
        </w:rPr>
      </w:pPr>
      <w:r w:rsidRPr="003B0EB7">
        <w:rPr>
          <w:rFonts w:ascii="Arial" w:hAnsi="Arial" w:cs="Arial"/>
          <w:b/>
          <w:color w:val="548DD4"/>
          <w:sz w:val="28"/>
          <w:szCs w:val="28"/>
          <w:highlight w:val="yellow"/>
        </w:rPr>
        <w:t xml:space="preserve">PIANO DI LAVORO </w:t>
      </w:r>
      <w:r w:rsidR="006C7831" w:rsidRPr="003B0EB7">
        <w:rPr>
          <w:rFonts w:ascii="Arial" w:hAnsi="Arial" w:cs="Arial"/>
          <w:b/>
          <w:color w:val="548DD4"/>
          <w:sz w:val="28"/>
          <w:szCs w:val="28"/>
          <w:highlight w:val="yellow"/>
        </w:rPr>
        <w:t>INDIVIDUALIZZATO/PER PICCOLO GRUPPO</w:t>
      </w:r>
    </w:p>
    <w:p w14:paraId="447B26A2" w14:textId="77777777" w:rsidR="006C7831" w:rsidRPr="00DD520E" w:rsidRDefault="006C7831">
      <w:pPr>
        <w:rPr>
          <w:rFonts w:ascii="Arial" w:hAnsi="Arial" w:cs="Arial"/>
          <w:color w:val="548DD4"/>
          <w:sz w:val="28"/>
          <w:szCs w:val="28"/>
        </w:rPr>
      </w:pPr>
    </w:p>
    <w:p w14:paraId="4385F49C" w14:textId="77777777" w:rsidR="006C7831" w:rsidRDefault="006C7831" w:rsidP="006C7831">
      <w:pPr>
        <w:rPr>
          <w:rFonts w:ascii="Arial" w:hAnsi="Arial" w:cs="Arial"/>
        </w:rPr>
      </w:pPr>
      <w:r w:rsidRPr="003B0EB7">
        <w:rPr>
          <w:rFonts w:ascii="Arial" w:hAnsi="Arial" w:cs="Arial"/>
          <w:highlight w:val="yellow"/>
        </w:rPr>
        <w:t>Nella classe è presente l’insegnante di sostegno per n._____ ore.</w:t>
      </w:r>
    </w:p>
    <w:p w14:paraId="0505EF39" w14:textId="77777777" w:rsidR="006C7831" w:rsidRDefault="006C7831" w:rsidP="006C7831">
      <w:pPr>
        <w:rPr>
          <w:rFonts w:ascii="Arial" w:hAnsi="Arial" w:cs="Arial"/>
        </w:rPr>
      </w:pPr>
    </w:p>
    <w:p w14:paraId="4FB71C6C" w14:textId="4AEAA17C" w:rsidR="006C7831" w:rsidRDefault="006C7831" w:rsidP="006C7831">
      <w:pPr>
        <w:rPr>
          <w:rFonts w:ascii="Arial" w:hAnsi="Arial" w:cs="Arial"/>
        </w:rPr>
      </w:pPr>
      <w:r>
        <w:rPr>
          <w:rFonts w:ascii="Arial" w:hAnsi="Arial" w:cs="Arial"/>
        </w:rPr>
        <w:t>Si programma un intervento individualizzato/ un intervento per piccolo gruppo per n.____</w:t>
      </w:r>
      <w:r w:rsidR="003B0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ore</w:t>
      </w:r>
      <w:r w:rsidR="003B0E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nelle seguenti discipline:</w:t>
      </w:r>
      <w:r w:rsidR="003B0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</w:p>
    <w:p w14:paraId="3ECA3659" w14:textId="77777777" w:rsidR="006C7831" w:rsidRDefault="006C7831" w:rsidP="006C7831">
      <w:pPr>
        <w:rPr>
          <w:rFonts w:ascii="Arial" w:hAnsi="Arial" w:cs="Arial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4023"/>
        <w:gridCol w:w="1605"/>
        <w:gridCol w:w="1571"/>
      </w:tblGrid>
      <w:tr w:rsidR="00E45AE8" w:rsidRPr="00DD520E" w14:paraId="64517091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93C960" w14:textId="77777777" w:rsidR="00E45AE8" w:rsidRPr="00D44A1F" w:rsidRDefault="00E45AE8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DD520E">
              <w:rPr>
                <w:rFonts w:ascii="Arial" w:eastAsia="Calibri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147EF" w14:textId="77777777" w:rsidR="00E45AE8" w:rsidRPr="00D44A1F" w:rsidRDefault="00E45AE8">
            <w:pPr>
              <w:snapToGri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Modalità</w:t>
            </w:r>
          </w:p>
        </w:tc>
      </w:tr>
      <w:tr w:rsidR="00E45AE8" w:rsidRPr="00DD520E" w14:paraId="04B38F66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CA50CA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8A0A23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007A78A8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367804" w14:textId="0532A044" w:rsidR="00E45AE8" w:rsidRPr="00E45AE8" w:rsidRDefault="00E45AE8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70512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2625C87E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58EB1B" w14:textId="77777777" w:rsidR="00E45AE8" w:rsidRPr="00DD520E" w:rsidRDefault="00E45AE8" w:rsidP="003B0EB7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4055BC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2C2D015B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D9B113" w14:textId="77777777" w:rsidR="00E45AE8" w:rsidRPr="00DD520E" w:rsidRDefault="00E45AE8" w:rsidP="003B0EB7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AF45B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12A68621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5B0B7F" w14:textId="77777777" w:rsidR="00E45AE8" w:rsidRPr="00DD520E" w:rsidRDefault="00E45AE8" w:rsidP="003B0EB7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4AABA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09F73C99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59DD6D" w14:textId="77777777" w:rsidR="00E45AE8" w:rsidRPr="00E45AE8" w:rsidRDefault="00E45AE8" w:rsidP="003B0EB7">
            <w:pPr>
              <w:snapToGrid w:val="0"/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04D6E" w14:textId="77777777" w:rsidR="00E45AE8" w:rsidRPr="00DD520E" w:rsidRDefault="00E45AE8" w:rsidP="00AA18B6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282273A0" w14:textId="77777777" w:rsidTr="003B0EB7">
        <w:trPr>
          <w:trHeight w:val="60"/>
        </w:trPr>
        <w:tc>
          <w:tcPr>
            <w:tcW w:w="26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E5198" w14:textId="77777777" w:rsidR="00E45AE8" w:rsidRPr="00DD520E" w:rsidRDefault="00E45AE8" w:rsidP="00AA18B6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3CFA0D" w14:textId="77777777" w:rsidR="00E45AE8" w:rsidRPr="00DD520E" w:rsidRDefault="00E45AE8" w:rsidP="00AA18B6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6251A9A6" w14:textId="77777777" w:rsidR="00E45AE8" w:rsidRPr="00DD520E" w:rsidRDefault="00E45AE8" w:rsidP="00AA18B6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638EB" w14:textId="77777777" w:rsidR="00E45AE8" w:rsidRPr="00DD520E" w:rsidRDefault="00E45AE8" w:rsidP="00AA18B6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2E6E7E7B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1144D1" w14:textId="77777777" w:rsidR="00E45AE8" w:rsidRPr="00DD520E" w:rsidRDefault="00E45AE8" w:rsidP="003B0EB7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89D99E" w14:textId="77777777" w:rsidR="00E45AE8" w:rsidRPr="00DD520E" w:rsidRDefault="00E45AE8" w:rsidP="00AA18B6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5FF706BA" w14:textId="77777777" w:rsidR="00EF1727" w:rsidRDefault="00EF1727">
      <w:pPr>
        <w:rPr>
          <w:rFonts w:ascii="Arial" w:hAnsi="Arial" w:cs="Arial"/>
          <w:sz w:val="28"/>
          <w:szCs w:val="28"/>
        </w:rPr>
      </w:pPr>
    </w:p>
    <w:p w14:paraId="22CA09CE" w14:textId="77777777" w:rsidR="00DF788D" w:rsidRDefault="00DF788D" w:rsidP="00DF788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B0EB7">
        <w:rPr>
          <w:rFonts w:ascii="Arial" w:eastAsia="Calibri" w:hAnsi="Arial" w:cs="Arial"/>
          <w:b/>
          <w:sz w:val="22"/>
          <w:szCs w:val="22"/>
          <w:highlight w:val="yellow"/>
        </w:rPr>
        <w:t>Obiettivi Educativi Trasversali: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BE6DD75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migliorare la relazione con gli altri ai fini di una maggiore integrazione</w:t>
      </w:r>
    </w:p>
    <w:p w14:paraId="22CA9F22" w14:textId="6D9CA2EC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migliorare la stima di s</w:t>
      </w:r>
      <w:r w:rsidR="003B0EB7">
        <w:rPr>
          <w:rFonts w:ascii="Arial" w:eastAsia="Calibri" w:hAnsi="Arial" w:cs="Arial"/>
          <w:sz w:val="22"/>
          <w:szCs w:val="22"/>
        </w:rPr>
        <w:t>é</w:t>
      </w:r>
    </w:p>
    <w:p w14:paraId="524795B8" w14:textId="77777777" w:rsidR="002F12A9" w:rsidRDefault="00DF788D" w:rsidP="00E45AE8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</w:t>
      </w:r>
    </w:p>
    <w:p w14:paraId="1F47A0CB" w14:textId="77777777" w:rsidR="00DF788D" w:rsidRDefault="00DF788D" w:rsidP="00DF788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B0EB7">
        <w:rPr>
          <w:rFonts w:ascii="Arial" w:eastAsia="Calibri" w:hAnsi="Arial" w:cs="Arial"/>
          <w:b/>
          <w:sz w:val="22"/>
          <w:szCs w:val="22"/>
          <w:highlight w:val="yellow"/>
        </w:rPr>
        <w:t>Obiettivi didattici trasversali:</w:t>
      </w:r>
    </w:p>
    <w:p w14:paraId="19F04345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capacità di lavoro autonomo</w:t>
      </w:r>
    </w:p>
    <w:p w14:paraId="31517866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Sviluppare potenziare le capacità di attenzione e concentrazione </w:t>
      </w:r>
    </w:p>
    <w:p w14:paraId="1D849BBA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Sviluppare le abilità di lettura </w:t>
      </w:r>
    </w:p>
    <w:p w14:paraId="0356EAAB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ascolto</w:t>
      </w:r>
    </w:p>
    <w:p w14:paraId="38754929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comunicazione ed espressione</w:t>
      </w:r>
    </w:p>
    <w:p w14:paraId="068475BA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comprensione</w:t>
      </w:r>
    </w:p>
    <w:p w14:paraId="22A50D28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logiche</w:t>
      </w:r>
    </w:p>
    <w:p w14:paraId="30F66DEE" w14:textId="77777777" w:rsidR="002F12A9" w:rsidRPr="00E45AE8" w:rsidRDefault="00DF788D" w:rsidP="00E45AE8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produzione orale e scritta</w:t>
      </w:r>
    </w:p>
    <w:p w14:paraId="78E4185A" w14:textId="77777777" w:rsidR="00DF788D" w:rsidRDefault="00DF788D" w:rsidP="00DF788D">
      <w:pPr>
        <w:spacing w:after="200" w:line="276" w:lineRule="auto"/>
        <w:jc w:val="both"/>
      </w:pPr>
      <w:r w:rsidRPr="005E5373">
        <w:rPr>
          <w:rFonts w:ascii="Arial" w:eastAsia="Calibri" w:hAnsi="Arial" w:cs="Arial"/>
          <w:b/>
          <w:sz w:val="22"/>
          <w:szCs w:val="22"/>
          <w:highlight w:val="yellow"/>
        </w:rPr>
        <w:t>Contenuti e obiettivi</w:t>
      </w:r>
      <w:r w:rsidRPr="005E5373">
        <w:rPr>
          <w:rFonts w:ascii="Arial" w:eastAsia="Calibri" w:hAnsi="Arial" w:cs="Arial"/>
          <w:sz w:val="22"/>
          <w:szCs w:val="22"/>
          <w:highlight w:val="yellow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61872D2E" w14:textId="77777777" w:rsidR="00DF788D" w:rsidRDefault="00DF788D" w:rsidP="00DF788D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Si fa riferimento alle programmazioni didattiche delle varie discipline con richiesta di obiettivi   </w:t>
      </w:r>
    </w:p>
    <w:p w14:paraId="19DD1A8D" w14:textId="12502A78" w:rsidR="00DF788D" w:rsidRDefault="00DF788D" w:rsidP="00DF788D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Minimi per le seguenti discipline</w:t>
      </w:r>
      <w:r w:rsidR="003B0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B0EB7">
        <w:rPr>
          <w:rFonts w:ascii="Arial" w:hAnsi="Arial" w:cs="Arial"/>
          <w:sz w:val="22"/>
          <w:szCs w:val="22"/>
        </w:rPr>
        <w:t>…</w:t>
      </w:r>
    </w:p>
    <w:p w14:paraId="6D02AF34" w14:textId="77777777" w:rsidR="00EF1727" w:rsidRPr="00DF788D" w:rsidRDefault="00613DC8">
      <w:pPr>
        <w:pBdr>
          <w:bottom w:val="single" w:sz="8" w:space="2" w:color="000000"/>
        </w:pBdr>
        <w:spacing w:after="200"/>
        <w:rPr>
          <w:rFonts w:ascii="Arial" w:eastAsia="Calibri" w:hAnsi="Arial" w:cs="Arial"/>
          <w:b/>
          <w:i/>
          <w:sz w:val="26"/>
          <w:szCs w:val="26"/>
        </w:rPr>
      </w:pPr>
      <w:r w:rsidRPr="00DF788D">
        <w:rPr>
          <w:rFonts w:ascii="Arial" w:eastAsia="Calibri" w:hAnsi="Arial" w:cs="Arial"/>
          <w:b/>
          <w:i/>
          <w:sz w:val="26"/>
          <w:szCs w:val="26"/>
        </w:rPr>
        <w:t>Le parti coinvolte si impegnano a rispettare quanto condiviso e concordato, nel presente PDP, per il successo formativo dell'alunno.</w:t>
      </w:r>
    </w:p>
    <w:p w14:paraId="1B086178" w14:textId="77777777" w:rsidR="00EF1727" w:rsidRPr="00DD520E" w:rsidRDefault="00EF1727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14:paraId="2B8FEA93" w14:textId="77777777" w:rsidR="00345BD2" w:rsidRDefault="00345BD2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4B26C2CC" w14:textId="77777777" w:rsidR="00EF1727" w:rsidRPr="00DD520E" w:rsidRDefault="00613DC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F1727" w:rsidRPr="00DD520E" w14:paraId="41357F8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EB32" w14:textId="77777777" w:rsidR="00EF1727" w:rsidRPr="00DD520E" w:rsidRDefault="00613DC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20E"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A3E5" w14:textId="77777777" w:rsidR="00EF1727" w:rsidRPr="00DD520E" w:rsidRDefault="00613DC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20E"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403" w14:textId="77777777" w:rsidR="00EF1727" w:rsidRPr="00DD520E" w:rsidRDefault="00613DC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20E"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EF1727" w:rsidRPr="00DD520E" w14:paraId="4EA94FF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B2E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66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77C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2B70A4A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4019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CD9C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9AEE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0C5F406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89BF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1264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7465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161A218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7C1D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4B30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446F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32D27A0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0627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B72C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E4E1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32FD744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6D22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7E3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5ED8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2196955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087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1DDE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968D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03BFBEE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DBB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5B37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355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6B36910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508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D50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B3E1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2C9BDD2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E480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D633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11E1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FD0BF" w14:textId="77777777" w:rsidR="00EF1727" w:rsidRPr="00DD520E" w:rsidRDefault="00EF172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2C781657" w14:textId="77777777" w:rsidR="00EF1727" w:rsidRPr="00DD520E" w:rsidRDefault="00613DC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>FIRMA DEI GENITORI</w:t>
      </w:r>
    </w:p>
    <w:p w14:paraId="15FDD143" w14:textId="77777777" w:rsidR="00EF1727" w:rsidRPr="00D44A1F" w:rsidRDefault="00613DC8">
      <w:pPr>
        <w:spacing w:after="200" w:line="216" w:lineRule="auto"/>
        <w:rPr>
          <w:rFonts w:ascii="Arial" w:eastAsia="Calibri" w:hAnsi="Arial" w:cs="Arial"/>
          <w:color w:val="00B0F0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___________________________</w:t>
      </w:r>
    </w:p>
    <w:p w14:paraId="4551C005" w14:textId="77777777" w:rsidR="00EF1727" w:rsidRPr="00D44A1F" w:rsidRDefault="00613DC8">
      <w:pPr>
        <w:spacing w:after="200" w:line="216" w:lineRule="auto"/>
        <w:rPr>
          <w:rFonts w:ascii="Arial" w:eastAsia="Calibri" w:hAnsi="Arial" w:cs="Arial"/>
          <w:color w:val="00B0F0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___________________________</w:t>
      </w:r>
    </w:p>
    <w:p w14:paraId="6C4060FF" w14:textId="77777777" w:rsidR="00EF1727" w:rsidRPr="00DD520E" w:rsidRDefault="00EF1727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7CD60707" w14:textId="77777777" w:rsidR="00EF1727" w:rsidRPr="00DD520E" w:rsidRDefault="00613DC8">
      <w:pPr>
        <w:spacing w:after="200" w:line="276" w:lineRule="auto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>FIRMA DELL’ALLIEVO (per la scuola sec. di II gr.)</w:t>
      </w:r>
    </w:p>
    <w:p w14:paraId="39D88311" w14:textId="77777777" w:rsidR="00EF1727" w:rsidRPr="00D44A1F" w:rsidRDefault="00613DC8">
      <w:pPr>
        <w:spacing w:after="200" w:line="216" w:lineRule="auto"/>
        <w:rPr>
          <w:rFonts w:ascii="Arial" w:eastAsia="Calibri" w:hAnsi="Arial" w:cs="Arial"/>
          <w:color w:val="00B0F0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___________________________</w:t>
      </w:r>
    </w:p>
    <w:p w14:paraId="4228EFD4" w14:textId="77777777" w:rsidR="00EF1727" w:rsidRPr="00DD520E" w:rsidRDefault="00EF1727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37856AE3" w14:textId="77777777" w:rsidR="00EF1727" w:rsidRPr="00DD520E" w:rsidRDefault="00613DC8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</w:t>
      </w:r>
      <w:r w:rsidR="005E6AD7">
        <w:rPr>
          <w:rFonts w:ascii="Arial" w:eastAsia="Calibri" w:hAnsi="Arial" w:cs="Arial"/>
          <w:sz w:val="26"/>
          <w:szCs w:val="26"/>
        </w:rPr>
        <w:t>, li</w:t>
      </w:r>
      <w:r w:rsidRPr="00DD520E">
        <w:rPr>
          <w:rFonts w:ascii="Arial" w:eastAsia="Calibri" w:hAnsi="Arial" w:cs="Arial"/>
          <w:sz w:val="26"/>
          <w:szCs w:val="26"/>
        </w:rPr>
        <w:t xml:space="preserve"> </w:t>
      </w:r>
      <w:r w:rsidRPr="00D44A1F">
        <w:rPr>
          <w:rFonts w:ascii="Arial" w:eastAsia="Calibri" w:hAnsi="Arial" w:cs="Arial"/>
          <w:color w:val="00B0F0"/>
          <w:sz w:val="26"/>
          <w:szCs w:val="26"/>
        </w:rPr>
        <w:t>___________</w:t>
      </w:r>
    </w:p>
    <w:p w14:paraId="14625C43" w14:textId="77777777" w:rsidR="00EF1727" w:rsidRPr="00DD520E" w:rsidRDefault="00613DC8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>IL DIRIGENTE SCOLASTICO</w:t>
      </w:r>
      <w:r w:rsidRPr="00DD520E">
        <w:rPr>
          <w:rFonts w:ascii="Arial" w:eastAsia="Calibri" w:hAnsi="Arial" w:cs="Arial"/>
          <w:b/>
        </w:rPr>
        <w:tab/>
      </w:r>
    </w:p>
    <w:p w14:paraId="1C7A28FE" w14:textId="683CC695" w:rsidR="00613DC8" w:rsidRPr="00D44A1F" w:rsidRDefault="00613DC8">
      <w:pPr>
        <w:autoSpaceDE w:val="0"/>
        <w:ind w:left="4111"/>
        <w:jc w:val="right"/>
        <w:rPr>
          <w:color w:val="00B0F0"/>
        </w:rPr>
      </w:pPr>
      <w:r w:rsidRPr="00DD520E">
        <w:rPr>
          <w:rFonts w:ascii="Arial" w:eastAsia="Calibri" w:hAnsi="Arial" w:cs="Arial"/>
          <w:sz w:val="26"/>
          <w:szCs w:val="26"/>
        </w:rPr>
        <w:tab/>
      </w:r>
      <w:r w:rsidRPr="00DD520E">
        <w:rPr>
          <w:rFonts w:ascii="Arial" w:eastAsia="Calibri" w:hAnsi="Arial" w:cs="Arial"/>
          <w:sz w:val="26"/>
          <w:szCs w:val="26"/>
        </w:rPr>
        <w:tab/>
      </w:r>
      <w:r w:rsidRPr="00DD520E">
        <w:rPr>
          <w:rFonts w:ascii="Arial" w:eastAsia="Calibri" w:hAnsi="Arial" w:cs="Arial"/>
          <w:sz w:val="26"/>
          <w:szCs w:val="26"/>
        </w:rPr>
        <w:tab/>
      </w:r>
      <w:r w:rsidRPr="00DD520E">
        <w:rPr>
          <w:rFonts w:ascii="Arial" w:eastAsia="Calibri" w:hAnsi="Arial" w:cs="Arial"/>
          <w:sz w:val="26"/>
          <w:szCs w:val="26"/>
        </w:rPr>
        <w:tab/>
      </w:r>
      <w:r w:rsidRPr="00D44A1F">
        <w:rPr>
          <w:rFonts w:ascii="Arial" w:eastAsia="Calibri" w:hAnsi="Arial" w:cs="Arial"/>
          <w:color w:val="00B0F0"/>
          <w:sz w:val="26"/>
          <w:szCs w:val="26"/>
        </w:rPr>
        <w:tab/>
        <w:t>________________________________</w:t>
      </w:r>
    </w:p>
    <w:sectPr w:rsidR="00613DC8" w:rsidRPr="00D44A1F" w:rsidSect="00EF1727">
      <w:footerReference w:type="default" r:id="rId14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563B" w14:textId="77777777" w:rsidR="00BD20E0" w:rsidRDefault="00BD20E0">
      <w:r>
        <w:separator/>
      </w:r>
    </w:p>
  </w:endnote>
  <w:endnote w:type="continuationSeparator" w:id="0">
    <w:p w14:paraId="6DF99D63" w14:textId="77777777" w:rsidR="00BD20E0" w:rsidRDefault="00BD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790E" w14:textId="77777777" w:rsidR="00A56748" w:rsidRDefault="00A5674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671BBCB" w14:textId="77777777" w:rsidR="00A56748" w:rsidRDefault="00A567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FD5B" w14:textId="77777777" w:rsidR="00A56748" w:rsidRDefault="00A5674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315A63CD" w14:textId="77777777" w:rsidR="00A56748" w:rsidRDefault="00A567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C785" w14:textId="77777777" w:rsidR="00A56748" w:rsidRDefault="00A5674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54C6237D" w14:textId="77777777" w:rsidR="00A56748" w:rsidRDefault="00A56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6C09" w14:textId="77777777" w:rsidR="00BD20E0" w:rsidRDefault="00BD20E0">
      <w:r>
        <w:separator/>
      </w:r>
    </w:p>
  </w:footnote>
  <w:footnote w:type="continuationSeparator" w:id="0">
    <w:p w14:paraId="2BA11E26" w14:textId="77777777" w:rsidR="00BD20E0" w:rsidRDefault="00BD20E0">
      <w:r>
        <w:continuationSeparator/>
      </w:r>
    </w:p>
  </w:footnote>
  <w:footnote w:id="1">
    <w:p w14:paraId="35F72796" w14:textId="77777777" w:rsidR="00A56748" w:rsidRPr="00CD2801" w:rsidRDefault="00A56748" w:rsidP="00CD2801">
      <w:pPr>
        <w:pStyle w:val="Testonotaapidipagina"/>
        <w:rPr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 w:rsidRPr="00CD2801">
        <w:rPr>
          <w:sz w:val="18"/>
          <w:szCs w:val="18"/>
        </w:rPr>
        <w:t xml:space="preserve">Si ricorda che per molti allievi (es. con DSA o svantaggio), </w:t>
      </w:r>
      <w:r w:rsidRPr="00CD2801">
        <w:rPr>
          <w:b/>
          <w:sz w:val="18"/>
          <w:szCs w:val="18"/>
        </w:rPr>
        <w:t>la scelta della dispensa</w:t>
      </w:r>
      <w:r w:rsidRPr="00CD2801">
        <w:rPr>
          <w:sz w:val="18"/>
          <w:szCs w:val="18"/>
        </w:rPr>
        <w:t xml:space="preserve"> da un obiettivo di apprendimento </w:t>
      </w:r>
      <w:r w:rsidRPr="00CD2801">
        <w:rPr>
          <w:b/>
          <w:sz w:val="18"/>
          <w:szCs w:val="18"/>
        </w:rPr>
        <w:t>deve rappresentare l’ultima  opzione</w:t>
      </w:r>
      <w:r w:rsidRPr="00CD2801">
        <w:rPr>
          <w:sz w:val="18"/>
          <w:szCs w:val="18"/>
        </w:rPr>
        <w:t xml:space="preserve">. Si ricorda che </w:t>
      </w:r>
      <w:r w:rsidRPr="00CD2801">
        <w:rPr>
          <w:b/>
          <w:sz w:val="18"/>
          <w:szCs w:val="18"/>
        </w:rPr>
        <w:t>molti strumenti compensativi non costituiscono un ausilio “eccezionale” o alternativo</w:t>
      </w:r>
      <w:r w:rsidRPr="00CD2801">
        <w:rPr>
          <w:sz w:val="18"/>
          <w:szCs w:val="18"/>
        </w:rPr>
        <w:t xml:space="preserve"> a quelli utilizzabili nella didattica “ordinaria” per tutta la classe; al contrario, essi possono rappresentare  </w:t>
      </w:r>
      <w:r w:rsidRPr="00CD2801">
        <w:rPr>
          <w:b/>
          <w:sz w:val="18"/>
          <w:szCs w:val="18"/>
        </w:rPr>
        <w:t xml:space="preserve">un’ occasione di  arricchimento e differenziazione della didattica a favore di  tutti gli studenti </w:t>
      </w:r>
      <w:r w:rsidRPr="00CD2801">
        <w:rPr>
          <w:sz w:val="18"/>
          <w:szCs w:val="18"/>
        </w:rPr>
        <w:t xml:space="preserve"> (ad esempio uso delle mappe concettuali o di altri organizzatori concettuali e di  supporti informatici ). </w:t>
      </w:r>
    </w:p>
    <w:p w14:paraId="65B670CB" w14:textId="77777777" w:rsidR="00A56748" w:rsidRPr="00CD2801" w:rsidRDefault="00A56748">
      <w:pPr>
        <w:pStyle w:val="Testonotaapidipagina"/>
        <w:rPr>
          <w:sz w:val="18"/>
          <w:szCs w:val="18"/>
        </w:rPr>
      </w:pPr>
    </w:p>
  </w:footnote>
  <w:footnote w:id="2">
    <w:p w14:paraId="23120AA4" w14:textId="0FDEE742" w:rsidR="00A56748" w:rsidRPr="00CD2801" w:rsidRDefault="00A56748">
      <w:pPr>
        <w:pStyle w:val="Testonotaapidipagina"/>
        <w:rPr>
          <w:sz w:val="18"/>
          <w:szCs w:val="18"/>
        </w:rPr>
      </w:pPr>
      <w:r w:rsidRPr="00CD2801">
        <w:rPr>
          <w:sz w:val="18"/>
          <w:szCs w:val="18"/>
        </w:rPr>
        <w:tab/>
        <w:t xml:space="preserve"> Si ricorda che </w:t>
      </w:r>
      <w:r w:rsidRPr="00CD2801">
        <w:rPr>
          <w:b/>
          <w:sz w:val="18"/>
          <w:szCs w:val="18"/>
        </w:rPr>
        <w:t>molti strumenti compensativi non costituiscono un ausilio “eccezionale” o alternativo</w:t>
      </w:r>
      <w:r w:rsidRPr="00CD2801">
        <w:rPr>
          <w:sz w:val="18"/>
          <w:szCs w:val="18"/>
        </w:rPr>
        <w:t xml:space="preserve"> a quelli utilizzabili nella didattica “ordinaria” per tutta la classe; al contrario, essi possono rappresentare  </w:t>
      </w:r>
      <w:r w:rsidRPr="00CD2801">
        <w:rPr>
          <w:b/>
          <w:sz w:val="18"/>
          <w:szCs w:val="18"/>
        </w:rPr>
        <w:t xml:space="preserve">un’ occasione di  arricchimento e differenziazione della didattica a favore di  tutti gli studenti </w:t>
      </w:r>
      <w:r w:rsidRPr="00CD2801">
        <w:rPr>
          <w:sz w:val="18"/>
          <w:szCs w:val="18"/>
        </w:rPr>
        <w:t xml:space="preserve"> (ad esempio uso delle mappe concettuali o di altri organizzatori concettuali e di  supporti informatici ). Si consiglia di esplicitare/documentare </w:t>
      </w:r>
      <w:r w:rsidRPr="00CD2801">
        <w:rPr>
          <w:b/>
          <w:sz w:val="18"/>
          <w:szCs w:val="18"/>
        </w:rPr>
        <w:t>i miglioramenti della didattica  per tutti</w:t>
      </w:r>
      <w:r w:rsidRPr="00CD2801">
        <w:rPr>
          <w:sz w:val="18"/>
          <w:szCs w:val="18"/>
        </w:rPr>
        <w:t xml:space="preserve"> in tal senso,  attraverso la compilazione della tabella sopra riportata. Tali</w:t>
      </w:r>
      <w:r>
        <w:t xml:space="preserve"> </w:t>
      </w:r>
      <w:r w:rsidRPr="00CD2801">
        <w:rPr>
          <w:sz w:val="18"/>
          <w:szCs w:val="18"/>
        </w:rPr>
        <w:t xml:space="preserve">azioni contribuiranno all’individuazione/integrazione di processi di miglioramento dell’inclusione scolastica da esplicitare nel </w:t>
      </w:r>
      <w:r w:rsidRPr="00CD2801">
        <w:rPr>
          <w:b/>
          <w:sz w:val="18"/>
          <w:szCs w:val="18"/>
        </w:rPr>
        <w:t>Piano Annuale dell’Inclusione (PI)</w:t>
      </w:r>
      <w:r w:rsidRPr="00CD2801">
        <w:rPr>
          <w:sz w:val="18"/>
          <w:szCs w:val="18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437674F"/>
    <w:multiLevelType w:val="multilevel"/>
    <w:tmpl w:val="00F035C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1CD711D3"/>
    <w:multiLevelType w:val="hybridMultilevel"/>
    <w:tmpl w:val="3C44454E"/>
    <w:lvl w:ilvl="0" w:tplc="8260FD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9493A"/>
    <w:multiLevelType w:val="multilevel"/>
    <w:tmpl w:val="0AA2322A"/>
    <w:lvl w:ilvl="0">
      <w:start w:val="1"/>
      <w:numFmt w:val="decimal"/>
      <w:lvlText w:val="C%1."/>
      <w:lvlJc w:val="left"/>
      <w:pPr>
        <w:ind w:left="5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7404"/>
    <w:multiLevelType w:val="multilevel"/>
    <w:tmpl w:val="145E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3D2113A"/>
    <w:multiLevelType w:val="hybridMultilevel"/>
    <w:tmpl w:val="C464E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56"/>
    <w:rsid w:val="00035071"/>
    <w:rsid w:val="00074A41"/>
    <w:rsid w:val="00104BAD"/>
    <w:rsid w:val="00216EB3"/>
    <w:rsid w:val="00265E1A"/>
    <w:rsid w:val="002D760D"/>
    <w:rsid w:val="002F12A9"/>
    <w:rsid w:val="002F3291"/>
    <w:rsid w:val="00345BD2"/>
    <w:rsid w:val="003B0EB7"/>
    <w:rsid w:val="003C7E14"/>
    <w:rsid w:val="003D22C5"/>
    <w:rsid w:val="003F47FC"/>
    <w:rsid w:val="004B5904"/>
    <w:rsid w:val="00515D04"/>
    <w:rsid w:val="00534131"/>
    <w:rsid w:val="0054643B"/>
    <w:rsid w:val="005606F9"/>
    <w:rsid w:val="005B3ADA"/>
    <w:rsid w:val="005E1791"/>
    <w:rsid w:val="005E5373"/>
    <w:rsid w:val="005E6AD7"/>
    <w:rsid w:val="005F4C72"/>
    <w:rsid w:val="00610A21"/>
    <w:rsid w:val="0061139C"/>
    <w:rsid w:val="00613DC8"/>
    <w:rsid w:val="00614256"/>
    <w:rsid w:val="00614E4B"/>
    <w:rsid w:val="006A3D1A"/>
    <w:rsid w:val="006B4211"/>
    <w:rsid w:val="006C7831"/>
    <w:rsid w:val="006D7610"/>
    <w:rsid w:val="00897AF0"/>
    <w:rsid w:val="009459A7"/>
    <w:rsid w:val="00982A8F"/>
    <w:rsid w:val="00994479"/>
    <w:rsid w:val="009C128B"/>
    <w:rsid w:val="009D1062"/>
    <w:rsid w:val="00A341CD"/>
    <w:rsid w:val="00A56748"/>
    <w:rsid w:val="00A659BD"/>
    <w:rsid w:val="00AA18B6"/>
    <w:rsid w:val="00B20A9F"/>
    <w:rsid w:val="00B44162"/>
    <w:rsid w:val="00B61981"/>
    <w:rsid w:val="00B87A9F"/>
    <w:rsid w:val="00BD20E0"/>
    <w:rsid w:val="00BD2ADC"/>
    <w:rsid w:val="00C1576D"/>
    <w:rsid w:val="00C25298"/>
    <w:rsid w:val="00C37C79"/>
    <w:rsid w:val="00CA0A39"/>
    <w:rsid w:val="00CA3093"/>
    <w:rsid w:val="00CB1AB2"/>
    <w:rsid w:val="00CB49DC"/>
    <w:rsid w:val="00CC47A8"/>
    <w:rsid w:val="00CD2801"/>
    <w:rsid w:val="00D2017D"/>
    <w:rsid w:val="00D44A1F"/>
    <w:rsid w:val="00D5030B"/>
    <w:rsid w:val="00DD520E"/>
    <w:rsid w:val="00DF788D"/>
    <w:rsid w:val="00E45AE8"/>
    <w:rsid w:val="00EA20B0"/>
    <w:rsid w:val="00EF1727"/>
    <w:rsid w:val="00F123C9"/>
    <w:rsid w:val="00F13F4A"/>
    <w:rsid w:val="00F249D7"/>
    <w:rsid w:val="00F817DE"/>
    <w:rsid w:val="00F831E8"/>
    <w:rsid w:val="00F97EC8"/>
    <w:rsid w:val="00FD2E59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A4082"/>
  <w15:docId w15:val="{B7EED913-4DBF-4161-9FB2-E364F92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72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F172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F172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1727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F1727"/>
    <w:rPr>
      <w:rFonts w:ascii="Verdana" w:eastAsia="Times New Roman" w:hAnsi="Verdana" w:cs="Times New Roman"/>
    </w:rPr>
  </w:style>
  <w:style w:type="character" w:customStyle="1" w:styleId="WW8Num2z0">
    <w:name w:val="WW8Num2z0"/>
    <w:rsid w:val="00EF1727"/>
    <w:rPr>
      <w:rFonts w:ascii="Wingdings" w:hAnsi="Wingdings"/>
      <w:color w:val="auto"/>
    </w:rPr>
  </w:style>
  <w:style w:type="character" w:customStyle="1" w:styleId="WW8Num2z1">
    <w:name w:val="WW8Num2z1"/>
    <w:rsid w:val="00EF1727"/>
    <w:rPr>
      <w:rFonts w:ascii="Courier New" w:hAnsi="Courier New" w:cs="Courier New"/>
    </w:rPr>
  </w:style>
  <w:style w:type="character" w:customStyle="1" w:styleId="WW8Num2z2">
    <w:name w:val="WW8Num2z2"/>
    <w:rsid w:val="00EF1727"/>
    <w:rPr>
      <w:rFonts w:ascii="Wingdings" w:hAnsi="Wingdings"/>
    </w:rPr>
  </w:style>
  <w:style w:type="character" w:customStyle="1" w:styleId="WW8Num2z3">
    <w:name w:val="WW8Num2z3"/>
    <w:rsid w:val="00EF1727"/>
    <w:rPr>
      <w:rFonts w:ascii="Symbol" w:hAnsi="Symbol"/>
    </w:rPr>
  </w:style>
  <w:style w:type="character" w:customStyle="1" w:styleId="WW8Num3z0">
    <w:name w:val="WW8Num3z0"/>
    <w:rsid w:val="00EF1727"/>
    <w:rPr>
      <w:rFonts w:ascii="Wingdings" w:hAnsi="Wingdings"/>
    </w:rPr>
  </w:style>
  <w:style w:type="character" w:customStyle="1" w:styleId="WW8Num3z1">
    <w:name w:val="WW8Num3z1"/>
    <w:rsid w:val="00EF1727"/>
    <w:rPr>
      <w:rFonts w:ascii="Courier New" w:hAnsi="Courier New" w:cs="Courier New"/>
    </w:rPr>
  </w:style>
  <w:style w:type="character" w:customStyle="1" w:styleId="WW8Num3z3">
    <w:name w:val="WW8Num3z3"/>
    <w:rsid w:val="00EF1727"/>
    <w:rPr>
      <w:rFonts w:ascii="Symbol" w:hAnsi="Symbol"/>
    </w:rPr>
  </w:style>
  <w:style w:type="character" w:customStyle="1" w:styleId="WW8Num4z0">
    <w:name w:val="WW8Num4z0"/>
    <w:rsid w:val="00EF1727"/>
    <w:rPr>
      <w:rFonts w:ascii="Wingdings" w:hAnsi="Wingdings"/>
      <w:color w:val="auto"/>
    </w:rPr>
  </w:style>
  <w:style w:type="character" w:customStyle="1" w:styleId="WW8Num4z1">
    <w:name w:val="WW8Num4z1"/>
    <w:rsid w:val="00EF1727"/>
    <w:rPr>
      <w:rFonts w:ascii="Courier New" w:hAnsi="Courier New" w:cs="Courier New"/>
    </w:rPr>
  </w:style>
  <w:style w:type="character" w:customStyle="1" w:styleId="WW8Num4z2">
    <w:name w:val="WW8Num4z2"/>
    <w:rsid w:val="00EF1727"/>
    <w:rPr>
      <w:rFonts w:ascii="Wingdings" w:hAnsi="Wingdings"/>
    </w:rPr>
  </w:style>
  <w:style w:type="character" w:customStyle="1" w:styleId="WW8Num4z3">
    <w:name w:val="WW8Num4z3"/>
    <w:rsid w:val="00EF1727"/>
    <w:rPr>
      <w:rFonts w:ascii="Symbol" w:hAnsi="Symbol"/>
    </w:rPr>
  </w:style>
  <w:style w:type="character" w:customStyle="1" w:styleId="WW8Num5z0">
    <w:name w:val="WW8Num5z0"/>
    <w:rsid w:val="00EF1727"/>
    <w:rPr>
      <w:rFonts w:ascii="Arial" w:hAnsi="Arial"/>
    </w:rPr>
  </w:style>
  <w:style w:type="character" w:customStyle="1" w:styleId="WW8Num5z1">
    <w:name w:val="WW8Num5z1"/>
    <w:rsid w:val="00EF1727"/>
    <w:rPr>
      <w:rFonts w:ascii="Courier New" w:hAnsi="Courier New" w:cs="Courier New"/>
    </w:rPr>
  </w:style>
  <w:style w:type="character" w:customStyle="1" w:styleId="WW8Num5z2">
    <w:name w:val="WW8Num5z2"/>
    <w:rsid w:val="00EF1727"/>
    <w:rPr>
      <w:rFonts w:ascii="Wingdings" w:hAnsi="Wingdings"/>
    </w:rPr>
  </w:style>
  <w:style w:type="character" w:customStyle="1" w:styleId="WW8Num5z3">
    <w:name w:val="WW8Num5z3"/>
    <w:rsid w:val="00EF1727"/>
    <w:rPr>
      <w:rFonts w:ascii="Symbol" w:hAnsi="Symbol"/>
    </w:rPr>
  </w:style>
  <w:style w:type="character" w:customStyle="1" w:styleId="WW8Num6z0">
    <w:name w:val="WW8Num6z0"/>
    <w:rsid w:val="00EF1727"/>
    <w:rPr>
      <w:rFonts w:ascii="Wingdings" w:hAnsi="Wingdings"/>
      <w:color w:val="auto"/>
    </w:rPr>
  </w:style>
  <w:style w:type="character" w:customStyle="1" w:styleId="WW8Num6z1">
    <w:name w:val="WW8Num6z1"/>
    <w:rsid w:val="00EF1727"/>
    <w:rPr>
      <w:rFonts w:ascii="Courier New" w:hAnsi="Courier New" w:cs="Courier New"/>
    </w:rPr>
  </w:style>
  <w:style w:type="character" w:customStyle="1" w:styleId="WW8Num6z2">
    <w:name w:val="WW8Num6z2"/>
    <w:rsid w:val="00EF1727"/>
    <w:rPr>
      <w:rFonts w:ascii="Wingdings" w:hAnsi="Wingdings"/>
    </w:rPr>
  </w:style>
  <w:style w:type="character" w:customStyle="1" w:styleId="WW8Num6z3">
    <w:name w:val="WW8Num6z3"/>
    <w:rsid w:val="00EF1727"/>
    <w:rPr>
      <w:rFonts w:ascii="Symbol" w:hAnsi="Symbol"/>
    </w:rPr>
  </w:style>
  <w:style w:type="character" w:customStyle="1" w:styleId="WW8Num7z0">
    <w:name w:val="WW8Num7z0"/>
    <w:rsid w:val="00EF1727"/>
    <w:rPr>
      <w:rFonts w:ascii="Symbol" w:hAnsi="Symbol"/>
    </w:rPr>
  </w:style>
  <w:style w:type="character" w:customStyle="1" w:styleId="WW8Num7z1">
    <w:name w:val="WW8Num7z1"/>
    <w:rsid w:val="00EF1727"/>
    <w:rPr>
      <w:rFonts w:ascii="Courier New" w:hAnsi="Courier New" w:cs="Courier New"/>
    </w:rPr>
  </w:style>
  <w:style w:type="character" w:customStyle="1" w:styleId="WW8Num7z2">
    <w:name w:val="WW8Num7z2"/>
    <w:rsid w:val="00EF1727"/>
    <w:rPr>
      <w:rFonts w:ascii="Wingdings" w:hAnsi="Wingdings"/>
    </w:rPr>
  </w:style>
  <w:style w:type="character" w:customStyle="1" w:styleId="WW8Num8z0">
    <w:name w:val="WW8Num8z0"/>
    <w:rsid w:val="00EF1727"/>
    <w:rPr>
      <w:rFonts w:ascii="Symbol" w:hAnsi="Symbol"/>
    </w:rPr>
  </w:style>
  <w:style w:type="character" w:customStyle="1" w:styleId="WW8Num8z1">
    <w:name w:val="WW8Num8z1"/>
    <w:rsid w:val="00EF1727"/>
    <w:rPr>
      <w:rFonts w:ascii="Courier New" w:hAnsi="Courier New" w:cs="Courier New"/>
    </w:rPr>
  </w:style>
  <w:style w:type="character" w:customStyle="1" w:styleId="WW8Num8z2">
    <w:name w:val="WW8Num8z2"/>
    <w:rsid w:val="00EF1727"/>
    <w:rPr>
      <w:rFonts w:ascii="Wingdings" w:hAnsi="Wingdings"/>
    </w:rPr>
  </w:style>
  <w:style w:type="character" w:customStyle="1" w:styleId="WW8Num9z0">
    <w:name w:val="WW8Num9z0"/>
    <w:rsid w:val="00EF1727"/>
    <w:rPr>
      <w:rFonts w:ascii="Wingdings" w:hAnsi="Wingdings"/>
      <w:color w:val="auto"/>
    </w:rPr>
  </w:style>
  <w:style w:type="character" w:customStyle="1" w:styleId="WW8Num9z1">
    <w:name w:val="WW8Num9z1"/>
    <w:rsid w:val="00EF1727"/>
    <w:rPr>
      <w:rFonts w:ascii="Courier New" w:hAnsi="Courier New" w:cs="Courier New"/>
    </w:rPr>
  </w:style>
  <w:style w:type="character" w:customStyle="1" w:styleId="WW8Num9z2">
    <w:name w:val="WW8Num9z2"/>
    <w:rsid w:val="00EF1727"/>
    <w:rPr>
      <w:rFonts w:ascii="Wingdings" w:hAnsi="Wingdings"/>
    </w:rPr>
  </w:style>
  <w:style w:type="character" w:customStyle="1" w:styleId="WW8Num9z3">
    <w:name w:val="WW8Num9z3"/>
    <w:rsid w:val="00EF1727"/>
    <w:rPr>
      <w:rFonts w:ascii="Symbol" w:hAnsi="Symbol"/>
    </w:rPr>
  </w:style>
  <w:style w:type="character" w:customStyle="1" w:styleId="WW8Num10z0">
    <w:name w:val="WW8Num10z0"/>
    <w:rsid w:val="00EF1727"/>
    <w:rPr>
      <w:rFonts w:ascii="Wingdings" w:hAnsi="Wingdings"/>
    </w:rPr>
  </w:style>
  <w:style w:type="character" w:customStyle="1" w:styleId="WW8Num10z1">
    <w:name w:val="WW8Num10z1"/>
    <w:rsid w:val="00EF1727"/>
    <w:rPr>
      <w:rFonts w:ascii="Courier New" w:hAnsi="Courier New" w:cs="Courier New"/>
    </w:rPr>
  </w:style>
  <w:style w:type="character" w:customStyle="1" w:styleId="WW8Num10z3">
    <w:name w:val="WW8Num10z3"/>
    <w:rsid w:val="00EF1727"/>
    <w:rPr>
      <w:rFonts w:ascii="Symbol" w:hAnsi="Symbol"/>
    </w:rPr>
  </w:style>
  <w:style w:type="character" w:customStyle="1" w:styleId="WW8Num11z0">
    <w:name w:val="WW8Num11z0"/>
    <w:rsid w:val="00EF1727"/>
    <w:rPr>
      <w:b/>
    </w:rPr>
  </w:style>
  <w:style w:type="character" w:customStyle="1" w:styleId="WW8Num13z0">
    <w:name w:val="WW8Num13z0"/>
    <w:rsid w:val="00EF1727"/>
    <w:rPr>
      <w:rFonts w:ascii="Symbol" w:hAnsi="Symbol"/>
    </w:rPr>
  </w:style>
  <w:style w:type="character" w:customStyle="1" w:styleId="WW8Num13z1">
    <w:name w:val="WW8Num13z1"/>
    <w:rsid w:val="00EF1727"/>
    <w:rPr>
      <w:rFonts w:ascii="Courier New" w:hAnsi="Courier New" w:cs="Courier New"/>
    </w:rPr>
  </w:style>
  <w:style w:type="character" w:customStyle="1" w:styleId="WW8Num13z2">
    <w:name w:val="WW8Num13z2"/>
    <w:rsid w:val="00EF1727"/>
    <w:rPr>
      <w:rFonts w:ascii="Wingdings" w:hAnsi="Wingdings"/>
    </w:rPr>
  </w:style>
  <w:style w:type="character" w:customStyle="1" w:styleId="WW8Num14z0">
    <w:name w:val="WW8Num14z0"/>
    <w:rsid w:val="00EF1727"/>
    <w:rPr>
      <w:rFonts w:ascii="Wingdings" w:hAnsi="Wingdings"/>
    </w:rPr>
  </w:style>
  <w:style w:type="character" w:customStyle="1" w:styleId="WW8Num14z1">
    <w:name w:val="WW8Num14z1"/>
    <w:rsid w:val="00EF1727"/>
    <w:rPr>
      <w:rFonts w:ascii="Courier New" w:hAnsi="Courier New" w:cs="Courier New"/>
    </w:rPr>
  </w:style>
  <w:style w:type="character" w:customStyle="1" w:styleId="WW8Num14z3">
    <w:name w:val="WW8Num14z3"/>
    <w:rsid w:val="00EF1727"/>
    <w:rPr>
      <w:rFonts w:ascii="Symbol" w:hAnsi="Symbol"/>
    </w:rPr>
  </w:style>
  <w:style w:type="character" w:customStyle="1" w:styleId="WW8Num15z0">
    <w:name w:val="WW8Num15z0"/>
    <w:rsid w:val="00EF1727"/>
    <w:rPr>
      <w:rFonts w:ascii="Courier New" w:hAnsi="Courier New" w:cs="Courier New"/>
    </w:rPr>
  </w:style>
  <w:style w:type="character" w:customStyle="1" w:styleId="WW8Num15z2">
    <w:name w:val="WW8Num15z2"/>
    <w:rsid w:val="00EF1727"/>
    <w:rPr>
      <w:rFonts w:ascii="Wingdings" w:hAnsi="Wingdings"/>
    </w:rPr>
  </w:style>
  <w:style w:type="character" w:customStyle="1" w:styleId="WW8Num15z3">
    <w:name w:val="WW8Num15z3"/>
    <w:rsid w:val="00EF1727"/>
    <w:rPr>
      <w:rFonts w:ascii="Symbol" w:hAnsi="Symbol"/>
    </w:rPr>
  </w:style>
  <w:style w:type="character" w:customStyle="1" w:styleId="WW8Num17z0">
    <w:name w:val="WW8Num17z0"/>
    <w:rsid w:val="00EF1727"/>
    <w:rPr>
      <w:rFonts w:ascii="Courier New" w:hAnsi="Courier New" w:cs="Courier New"/>
    </w:rPr>
  </w:style>
  <w:style w:type="character" w:customStyle="1" w:styleId="WW8Num17z2">
    <w:name w:val="WW8Num17z2"/>
    <w:rsid w:val="00EF1727"/>
    <w:rPr>
      <w:rFonts w:ascii="Wingdings" w:hAnsi="Wingdings"/>
    </w:rPr>
  </w:style>
  <w:style w:type="character" w:customStyle="1" w:styleId="WW8Num17z3">
    <w:name w:val="WW8Num17z3"/>
    <w:rsid w:val="00EF1727"/>
    <w:rPr>
      <w:rFonts w:ascii="Symbol" w:hAnsi="Symbol"/>
    </w:rPr>
  </w:style>
  <w:style w:type="character" w:customStyle="1" w:styleId="WW8Num18z0">
    <w:name w:val="WW8Num18z0"/>
    <w:rsid w:val="00EF1727"/>
    <w:rPr>
      <w:rFonts w:ascii="Wingdings" w:hAnsi="Wingdings"/>
    </w:rPr>
  </w:style>
  <w:style w:type="character" w:customStyle="1" w:styleId="WW8Num18z1">
    <w:name w:val="WW8Num18z1"/>
    <w:rsid w:val="00EF1727"/>
    <w:rPr>
      <w:rFonts w:ascii="Courier New" w:hAnsi="Courier New" w:cs="Courier New"/>
    </w:rPr>
  </w:style>
  <w:style w:type="character" w:customStyle="1" w:styleId="WW8Num18z3">
    <w:name w:val="WW8Num18z3"/>
    <w:rsid w:val="00EF1727"/>
    <w:rPr>
      <w:rFonts w:ascii="Symbol" w:hAnsi="Symbol"/>
    </w:rPr>
  </w:style>
  <w:style w:type="character" w:customStyle="1" w:styleId="WW8Num19z0">
    <w:name w:val="WW8Num19z0"/>
    <w:rsid w:val="00EF1727"/>
    <w:rPr>
      <w:color w:val="auto"/>
    </w:rPr>
  </w:style>
  <w:style w:type="character" w:customStyle="1" w:styleId="Carpredefinitoparagrafo2">
    <w:name w:val="Car. predefinito paragrafo2"/>
    <w:rsid w:val="00EF1727"/>
  </w:style>
  <w:style w:type="character" w:customStyle="1" w:styleId="Absatz-Standardschriftart">
    <w:name w:val="Absatz-Standardschriftart"/>
    <w:rsid w:val="00EF1727"/>
  </w:style>
  <w:style w:type="character" w:customStyle="1" w:styleId="WW8Num1z1">
    <w:name w:val="WW8Num1z1"/>
    <w:rsid w:val="00EF1727"/>
    <w:rPr>
      <w:rFonts w:ascii="Courier New" w:hAnsi="Courier New" w:cs="Courier New"/>
    </w:rPr>
  </w:style>
  <w:style w:type="character" w:customStyle="1" w:styleId="WW8Num1z2">
    <w:name w:val="WW8Num1z2"/>
    <w:rsid w:val="00EF1727"/>
    <w:rPr>
      <w:rFonts w:ascii="Wingdings" w:hAnsi="Wingdings" w:cs="Wingdings"/>
    </w:rPr>
  </w:style>
  <w:style w:type="character" w:customStyle="1" w:styleId="WW8Num1z3">
    <w:name w:val="WW8Num1z3"/>
    <w:rsid w:val="00EF1727"/>
    <w:rPr>
      <w:rFonts w:ascii="Symbol" w:hAnsi="Symbol" w:cs="Symbol"/>
    </w:rPr>
  </w:style>
  <w:style w:type="character" w:customStyle="1" w:styleId="Carpredefinitoparagrafo1">
    <w:name w:val="Car. predefinito paragrafo1"/>
    <w:rsid w:val="00EF1727"/>
  </w:style>
  <w:style w:type="character" w:customStyle="1" w:styleId="CarattereCarattere3">
    <w:name w:val="Carattere Carattere3"/>
    <w:rsid w:val="00EF1727"/>
    <w:rPr>
      <w:sz w:val="24"/>
      <w:szCs w:val="24"/>
    </w:rPr>
  </w:style>
  <w:style w:type="character" w:customStyle="1" w:styleId="CarattereCarattere2">
    <w:name w:val="Carattere Carattere2"/>
    <w:rsid w:val="00EF1727"/>
    <w:rPr>
      <w:sz w:val="24"/>
      <w:szCs w:val="24"/>
    </w:rPr>
  </w:style>
  <w:style w:type="character" w:styleId="Numeropagina">
    <w:name w:val="page number"/>
    <w:rsid w:val="00EF1727"/>
  </w:style>
  <w:style w:type="character" w:customStyle="1" w:styleId="CharacterStyle2">
    <w:name w:val="Character Style 2"/>
    <w:rsid w:val="00EF1727"/>
    <w:rPr>
      <w:rFonts w:ascii="Arial" w:hAnsi="Arial"/>
      <w:sz w:val="24"/>
    </w:rPr>
  </w:style>
  <w:style w:type="character" w:customStyle="1" w:styleId="CitazioneCarattere">
    <w:name w:val="Citazione Carattere"/>
    <w:rsid w:val="00EF1727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EF1727"/>
    <w:rPr>
      <w:rFonts w:cs="Times New Roman"/>
      <w:vertAlign w:val="superscript"/>
    </w:rPr>
  </w:style>
  <w:style w:type="character" w:customStyle="1" w:styleId="CarattereCarattere4">
    <w:name w:val="Carattere Carattere4"/>
    <w:rsid w:val="00EF1727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EF1727"/>
  </w:style>
  <w:style w:type="character" w:customStyle="1" w:styleId="Rimandonotaapidipagina1">
    <w:name w:val="Rimando nota a piè di pagina1"/>
    <w:rsid w:val="00EF1727"/>
    <w:rPr>
      <w:vertAlign w:val="superscript"/>
    </w:rPr>
  </w:style>
  <w:style w:type="character" w:customStyle="1" w:styleId="CarattereCarattere6">
    <w:name w:val="Carattere Carattere6"/>
    <w:rsid w:val="00EF172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EF1727"/>
    <w:rPr>
      <w:sz w:val="24"/>
      <w:szCs w:val="24"/>
    </w:rPr>
  </w:style>
  <w:style w:type="character" w:customStyle="1" w:styleId="CarattereCarattere5">
    <w:name w:val="Carattere Carattere5"/>
    <w:rsid w:val="00EF17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EF1727"/>
  </w:style>
  <w:style w:type="character" w:customStyle="1" w:styleId="Caratterenotadichiusura">
    <w:name w:val="Carattere nota di chiusura"/>
    <w:rsid w:val="00EF1727"/>
    <w:rPr>
      <w:vertAlign w:val="superscript"/>
    </w:rPr>
  </w:style>
  <w:style w:type="character" w:styleId="Collegamentoipertestuale">
    <w:name w:val="Hyperlink"/>
    <w:rsid w:val="00EF1727"/>
    <w:rPr>
      <w:color w:val="0000FF"/>
      <w:u w:val="single"/>
    </w:rPr>
  </w:style>
  <w:style w:type="character" w:styleId="Rimandonotaapidipagina">
    <w:name w:val="footnote reference"/>
    <w:rsid w:val="00EF1727"/>
    <w:rPr>
      <w:vertAlign w:val="superscript"/>
    </w:rPr>
  </w:style>
  <w:style w:type="character" w:styleId="Rimandonotadichiusura">
    <w:name w:val="endnote reference"/>
    <w:rsid w:val="00EF1727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EF17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EF1727"/>
    <w:pPr>
      <w:spacing w:after="120"/>
    </w:pPr>
  </w:style>
  <w:style w:type="paragraph" w:styleId="Elenco">
    <w:name w:val="List"/>
    <w:basedOn w:val="Corpotesto"/>
    <w:rsid w:val="00EF1727"/>
    <w:rPr>
      <w:rFonts w:cs="Lohit Hindi"/>
    </w:rPr>
  </w:style>
  <w:style w:type="paragraph" w:customStyle="1" w:styleId="Didascalia1">
    <w:name w:val="Didascalia1"/>
    <w:basedOn w:val="Normale"/>
    <w:rsid w:val="00EF172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EF1727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EF172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rsid w:val="00EF1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1727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EF1727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EF17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EF172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EF172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172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F17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EF1727"/>
    <w:rPr>
      <w:sz w:val="20"/>
      <w:szCs w:val="20"/>
    </w:rPr>
  </w:style>
  <w:style w:type="paragraph" w:customStyle="1" w:styleId="Contenutotabella">
    <w:name w:val="Contenuto tabella"/>
    <w:basedOn w:val="Normale"/>
    <w:rsid w:val="00EF1727"/>
    <w:pPr>
      <w:suppressLineNumbers/>
    </w:pPr>
  </w:style>
  <w:style w:type="paragraph" w:styleId="Testonotadichiusura">
    <w:name w:val="endnote text"/>
    <w:basedOn w:val="Normale"/>
    <w:rsid w:val="00EF1727"/>
    <w:rPr>
      <w:sz w:val="20"/>
      <w:szCs w:val="20"/>
    </w:rPr>
  </w:style>
  <w:style w:type="paragraph" w:styleId="Sommario1">
    <w:name w:val="toc 1"/>
    <w:basedOn w:val="Normale"/>
    <w:next w:val="Normale"/>
    <w:rsid w:val="00EF172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EF1727"/>
    <w:pPr>
      <w:ind w:left="240"/>
    </w:pPr>
  </w:style>
  <w:style w:type="paragraph" w:styleId="Sommario3">
    <w:name w:val="toc 3"/>
    <w:basedOn w:val="Normale"/>
    <w:next w:val="Normale"/>
    <w:rsid w:val="00EF172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EF1727"/>
    <w:pPr>
      <w:ind w:left="720"/>
    </w:pPr>
  </w:style>
  <w:style w:type="paragraph" w:customStyle="1" w:styleId="Intestazionetabella">
    <w:name w:val="Intestazione tabella"/>
    <w:basedOn w:val="Contenutotabella"/>
    <w:rsid w:val="00EF1727"/>
    <w:pPr>
      <w:jc w:val="center"/>
    </w:pPr>
    <w:rPr>
      <w:b/>
      <w:bCs/>
    </w:rPr>
  </w:style>
  <w:style w:type="paragraph" w:styleId="Sommario5">
    <w:name w:val="toc 5"/>
    <w:basedOn w:val="Indice"/>
    <w:rsid w:val="00EF1727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EF1727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EF1727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EF1727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EF1727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EF1727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EF1727"/>
  </w:style>
  <w:style w:type="table" w:styleId="Grigliatabella">
    <w:name w:val="Table Grid"/>
    <w:basedOn w:val="Tabellanormale"/>
    <w:uiPriority w:val="59"/>
    <w:rsid w:val="00CD2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S110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PS110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3E7E-90D7-41A3-B8C1-1FDC4B1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 </Company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MODIFICATO</dc:creator>
  <cp:keywords/>
  <cp:lastModifiedBy>Concetta Grandinetto</cp:lastModifiedBy>
  <cp:revision>19</cp:revision>
  <cp:lastPrinted>2013-09-20T12:07:00Z</cp:lastPrinted>
  <dcterms:created xsi:type="dcterms:W3CDTF">2019-09-16T08:52:00Z</dcterms:created>
  <dcterms:modified xsi:type="dcterms:W3CDTF">2020-11-08T07:10:00Z</dcterms:modified>
</cp:coreProperties>
</file>